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98" w:rsidRPr="00E22AE0" w:rsidRDefault="00785298" w:rsidP="00785298">
      <w:pPr>
        <w:contextualSpacing/>
        <w:jc w:val="right"/>
        <w:rPr>
          <w:rFonts w:ascii="Garamond" w:hAnsi="Garamond"/>
          <w:b/>
          <w:lang w:eastAsia="pl-PL"/>
        </w:rPr>
      </w:pPr>
      <w:bookmarkStart w:id="0" w:name="_GoBack"/>
      <w:r w:rsidRPr="00E22AE0">
        <w:rPr>
          <w:rFonts w:ascii="Garamond" w:hAnsi="Garamond"/>
          <w:b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785298" w:rsidRPr="00E22AE0" w:rsidTr="00592CF3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785298" w:rsidRPr="00E22AE0" w:rsidRDefault="00785298" w:rsidP="00592CF3">
            <w:pPr>
              <w:autoSpaceDE w:val="0"/>
              <w:autoSpaceDN w:val="0"/>
              <w:spacing w:after="0" w:line="240" w:lineRule="auto"/>
              <w:contextualSpacing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8" w:rsidRPr="00E22AE0" w:rsidRDefault="00785298" w:rsidP="00592CF3">
            <w:pPr>
              <w:autoSpaceDE w:val="0"/>
              <w:autoSpaceDN w:val="0"/>
              <w:spacing w:after="0" w:line="240" w:lineRule="auto"/>
              <w:ind w:left="497" w:right="1064" w:firstLine="497"/>
              <w:contextualSpacing/>
              <w:rPr>
                <w:rFonts w:ascii="Garamond" w:hAnsi="Garamond"/>
                <w:lang w:eastAsia="pl-PL"/>
              </w:rPr>
            </w:pPr>
          </w:p>
          <w:p w:rsidR="00785298" w:rsidRPr="00E22AE0" w:rsidRDefault="00785298" w:rsidP="00592CF3">
            <w:pPr>
              <w:autoSpaceDE w:val="0"/>
              <w:autoSpaceDN w:val="0"/>
              <w:spacing w:after="0" w:line="24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785298" w:rsidRPr="00E22AE0" w:rsidTr="00592CF3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98" w:rsidRPr="00E22AE0" w:rsidRDefault="00785298" w:rsidP="00592CF3">
            <w:pPr>
              <w:autoSpaceDE w:val="0"/>
              <w:autoSpaceDN w:val="0"/>
              <w:spacing w:after="0" w:line="240" w:lineRule="auto"/>
              <w:contextualSpacing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785298" w:rsidRPr="00E22AE0" w:rsidRDefault="00785298" w:rsidP="00592CF3">
            <w:pPr>
              <w:autoSpaceDE w:val="0"/>
              <w:autoSpaceDN w:val="0"/>
              <w:spacing w:after="0" w:line="240" w:lineRule="auto"/>
              <w:contextualSpacing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8" w:rsidRPr="00E22AE0" w:rsidRDefault="00785298" w:rsidP="00592CF3">
            <w:pPr>
              <w:autoSpaceDE w:val="0"/>
              <w:autoSpaceDN w:val="0"/>
              <w:spacing w:after="0" w:line="240" w:lineRule="auto"/>
              <w:ind w:right="1064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785298" w:rsidRPr="00E22AE0" w:rsidTr="00592CF3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98" w:rsidRPr="00E22AE0" w:rsidRDefault="00785298" w:rsidP="00592CF3">
            <w:pPr>
              <w:autoSpaceDE w:val="0"/>
              <w:autoSpaceDN w:val="0"/>
              <w:spacing w:after="0" w:line="240" w:lineRule="auto"/>
              <w:contextualSpacing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 xml:space="preserve">Nr telefonu/faksu: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8" w:rsidRPr="00E22AE0" w:rsidRDefault="00785298" w:rsidP="00592CF3">
            <w:pPr>
              <w:autoSpaceDE w:val="0"/>
              <w:autoSpaceDN w:val="0"/>
              <w:spacing w:after="0" w:line="24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785298" w:rsidRPr="00E22AE0" w:rsidTr="00592CF3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98" w:rsidRPr="00E22AE0" w:rsidRDefault="00785298" w:rsidP="00592CF3">
            <w:pPr>
              <w:autoSpaceDE w:val="0"/>
              <w:autoSpaceDN w:val="0"/>
              <w:spacing w:after="0" w:line="240" w:lineRule="auto"/>
              <w:contextualSpacing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8" w:rsidRPr="00E22AE0" w:rsidRDefault="00785298" w:rsidP="00592CF3">
            <w:pPr>
              <w:autoSpaceDE w:val="0"/>
              <w:autoSpaceDN w:val="0"/>
              <w:spacing w:after="0" w:line="24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785298" w:rsidRPr="00E22AE0" w:rsidTr="00592CF3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98" w:rsidRPr="00E22AE0" w:rsidRDefault="00785298" w:rsidP="00592CF3">
            <w:pPr>
              <w:autoSpaceDE w:val="0"/>
              <w:autoSpaceDN w:val="0"/>
              <w:spacing w:after="0" w:line="240" w:lineRule="auto"/>
              <w:contextualSpacing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8" w:rsidRPr="00E22AE0" w:rsidRDefault="00785298" w:rsidP="00592CF3">
            <w:pPr>
              <w:autoSpaceDE w:val="0"/>
              <w:autoSpaceDN w:val="0"/>
              <w:spacing w:after="0" w:line="24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785298" w:rsidRPr="00E22AE0" w:rsidTr="00592CF3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98" w:rsidRPr="00E22AE0" w:rsidRDefault="00785298" w:rsidP="00592CF3">
            <w:pPr>
              <w:autoSpaceDE w:val="0"/>
              <w:autoSpaceDN w:val="0"/>
              <w:spacing w:after="0" w:line="240" w:lineRule="auto"/>
              <w:contextualSpacing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8" w:rsidRPr="00E22AE0" w:rsidRDefault="00785298" w:rsidP="00592CF3">
            <w:pPr>
              <w:autoSpaceDE w:val="0"/>
              <w:autoSpaceDN w:val="0"/>
              <w:spacing w:after="0" w:line="24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</w:tbl>
    <w:p w:rsidR="00785298" w:rsidRDefault="00785298" w:rsidP="00785298">
      <w:pPr>
        <w:tabs>
          <w:tab w:val="left" w:pos="993"/>
        </w:tabs>
        <w:autoSpaceDE w:val="0"/>
        <w:autoSpaceDN w:val="0"/>
        <w:spacing w:before="240" w:after="0"/>
        <w:ind w:left="5040"/>
        <w:contextualSpacing/>
        <w:outlineLvl w:val="0"/>
        <w:rPr>
          <w:rFonts w:ascii="Garamond" w:hAnsi="Garamond"/>
          <w:b/>
          <w:bCs/>
        </w:rPr>
      </w:pPr>
    </w:p>
    <w:p w:rsidR="00785298" w:rsidRPr="008D66F3" w:rsidRDefault="00785298" w:rsidP="00785298">
      <w:pPr>
        <w:tabs>
          <w:tab w:val="left" w:pos="993"/>
        </w:tabs>
        <w:autoSpaceDE w:val="0"/>
        <w:autoSpaceDN w:val="0"/>
        <w:spacing w:after="0"/>
        <w:ind w:left="5040" w:hanging="362"/>
        <w:contextualSpacing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Szkoła Podstawowa nr 300</w:t>
      </w:r>
      <w:r w:rsidRPr="008D66F3">
        <w:rPr>
          <w:rFonts w:ascii="Garamond" w:hAnsi="Garamond"/>
          <w:b/>
          <w:bCs/>
        </w:rPr>
        <w:t xml:space="preserve"> im. Wandy Rutkiewicz </w:t>
      </w:r>
    </w:p>
    <w:p w:rsidR="00785298" w:rsidRPr="008D66F3" w:rsidRDefault="00785298" w:rsidP="00785298">
      <w:pPr>
        <w:tabs>
          <w:tab w:val="left" w:pos="993"/>
        </w:tabs>
        <w:autoSpaceDE w:val="0"/>
        <w:autoSpaceDN w:val="0"/>
        <w:spacing w:after="0"/>
        <w:ind w:left="5040" w:hanging="362"/>
        <w:contextualSpacing/>
        <w:outlineLvl w:val="0"/>
        <w:rPr>
          <w:rFonts w:ascii="Garamond" w:hAnsi="Garamond"/>
          <w:b/>
          <w:bCs/>
        </w:rPr>
      </w:pPr>
      <w:r w:rsidRPr="008D66F3">
        <w:rPr>
          <w:rFonts w:ascii="Garamond" w:hAnsi="Garamond"/>
          <w:b/>
          <w:bCs/>
        </w:rPr>
        <w:t>ul. Gubinowska 28/30</w:t>
      </w:r>
    </w:p>
    <w:p w:rsidR="00785298" w:rsidRPr="008D66F3" w:rsidRDefault="00785298" w:rsidP="00785298">
      <w:pPr>
        <w:tabs>
          <w:tab w:val="left" w:pos="993"/>
        </w:tabs>
        <w:autoSpaceDE w:val="0"/>
        <w:autoSpaceDN w:val="0"/>
        <w:spacing w:after="0"/>
        <w:ind w:left="5040" w:hanging="362"/>
        <w:contextualSpacing/>
        <w:outlineLvl w:val="0"/>
        <w:rPr>
          <w:rFonts w:ascii="Garamond" w:hAnsi="Garamond"/>
          <w:b/>
          <w:bCs/>
        </w:rPr>
      </w:pPr>
      <w:r w:rsidRPr="008D66F3">
        <w:rPr>
          <w:rFonts w:ascii="Garamond" w:hAnsi="Garamond"/>
          <w:b/>
          <w:bCs/>
        </w:rPr>
        <w:t>02-956 Warszawa</w:t>
      </w:r>
    </w:p>
    <w:p w:rsidR="00785298" w:rsidRPr="008D66F3" w:rsidRDefault="00785298" w:rsidP="00785298">
      <w:pPr>
        <w:autoSpaceDE w:val="0"/>
        <w:autoSpaceDN w:val="0"/>
        <w:spacing w:before="240" w:after="120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</w:p>
    <w:p w:rsidR="00785298" w:rsidRPr="008D66F3" w:rsidRDefault="00785298" w:rsidP="00785298">
      <w:pPr>
        <w:autoSpaceDE w:val="0"/>
        <w:autoSpaceDN w:val="0"/>
        <w:spacing w:before="240" w:after="120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 w:rsidRPr="008D66F3">
        <w:rPr>
          <w:rFonts w:ascii="Garamond" w:hAnsi="Garamond"/>
          <w:b/>
          <w:spacing w:val="20"/>
          <w:u w:val="single"/>
          <w:lang w:val="de-DE"/>
        </w:rPr>
        <w:t xml:space="preserve">O F E R T A </w:t>
      </w:r>
    </w:p>
    <w:p w:rsidR="00785298" w:rsidRPr="008D66F3" w:rsidRDefault="00785298" w:rsidP="00785298">
      <w:pPr>
        <w:autoSpaceDE w:val="0"/>
        <w:autoSpaceDN w:val="0"/>
        <w:spacing w:before="240" w:after="120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</w:p>
    <w:p w:rsidR="00785298" w:rsidRPr="00B26FF4" w:rsidRDefault="00785298" w:rsidP="00785298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</w:rPr>
      </w:pPr>
      <w:r w:rsidRPr="00B26FF4">
        <w:rPr>
          <w:rFonts w:ascii="Garamond" w:hAnsi="Garamond"/>
        </w:rPr>
        <w:t xml:space="preserve">Nawiązując do ogłoszenia o przetargu nieograniczonym na </w:t>
      </w:r>
      <w:r w:rsidRPr="00B26FF4">
        <w:rPr>
          <w:rFonts w:ascii="Garamond" w:hAnsi="Garamond"/>
          <w:b/>
        </w:rPr>
        <w:t xml:space="preserve">dostawę energii cieplnej do budynków </w:t>
      </w:r>
      <w:r>
        <w:rPr>
          <w:rFonts w:ascii="Garamond" w:hAnsi="Garamond"/>
          <w:b/>
        </w:rPr>
        <w:t>Szkoły Podstawowej nr 300</w:t>
      </w:r>
      <w:r w:rsidRPr="00B26FF4">
        <w:rPr>
          <w:rFonts w:ascii="Garamond" w:hAnsi="Garamond"/>
          <w:b/>
        </w:rPr>
        <w:t xml:space="preserve"> im. Wandy Rutkiewicz w Warszawie,</w:t>
      </w:r>
    </w:p>
    <w:p w:rsidR="00785298" w:rsidRPr="00B26FF4" w:rsidRDefault="00785298" w:rsidP="00785298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Garamond" w:hAnsi="Garamond"/>
          <w:lang w:eastAsia="pl-PL"/>
        </w:rPr>
      </w:pPr>
    </w:p>
    <w:p w:rsidR="00785298" w:rsidRPr="00B26FF4" w:rsidRDefault="00785298" w:rsidP="00785298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Garamond" w:hAnsi="Garamond"/>
          <w:lang w:eastAsia="pl-PL"/>
        </w:rPr>
      </w:pPr>
      <w:r w:rsidRPr="00B26FF4">
        <w:rPr>
          <w:rFonts w:ascii="Garamond" w:hAnsi="Garamond"/>
          <w:lang w:eastAsia="pl-PL"/>
        </w:rPr>
        <w:t>My niżej podpisani działając w imieniu i na rzecz:</w:t>
      </w:r>
    </w:p>
    <w:p w:rsidR="00785298" w:rsidRPr="00B26FF4" w:rsidRDefault="00785298" w:rsidP="00785298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Garamond" w:hAnsi="Garamond"/>
          <w:lang w:eastAsia="pl-PL"/>
        </w:rPr>
      </w:pPr>
      <w:r w:rsidRPr="00B26FF4">
        <w:rPr>
          <w:rFonts w:ascii="Garamond" w:hAnsi="Garamond"/>
          <w:lang w:eastAsia="pl-PL"/>
        </w:rPr>
        <w:t>…………………………………………………………………………….…………………………</w:t>
      </w:r>
    </w:p>
    <w:p w:rsidR="00785298" w:rsidRPr="00B26FF4" w:rsidRDefault="00785298" w:rsidP="00785298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Garamond" w:hAnsi="Garamond"/>
          <w:i/>
          <w:iCs/>
          <w:lang w:eastAsia="pl-PL"/>
        </w:rPr>
      </w:pPr>
      <w:r w:rsidRPr="00B26FF4"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785298" w:rsidRPr="00B26FF4" w:rsidRDefault="00785298" w:rsidP="00785298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Garamond" w:hAnsi="Garamond"/>
          <w:i/>
          <w:iCs/>
          <w:lang w:eastAsia="pl-PL"/>
        </w:rPr>
      </w:pPr>
    </w:p>
    <w:p w:rsidR="00785298" w:rsidRPr="00B26FF4" w:rsidRDefault="00785298" w:rsidP="00785298">
      <w:pPr>
        <w:numPr>
          <w:ilvl w:val="1"/>
          <w:numId w:val="48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rPr>
          <w:rFonts w:ascii="Garamond" w:hAnsi="Garamond"/>
        </w:rPr>
      </w:pPr>
      <w:r w:rsidRPr="00B26FF4">
        <w:rPr>
          <w:rFonts w:ascii="Garamond" w:hAnsi="Garamond"/>
        </w:rPr>
        <w:t xml:space="preserve">Oferujemy dostawę </w:t>
      </w:r>
      <w:r w:rsidRPr="00B26FF4">
        <w:rPr>
          <w:rFonts w:ascii="Garamond" w:hAnsi="Garamond"/>
          <w:b/>
        </w:rPr>
        <w:t xml:space="preserve">energii cieplnej do budynków </w:t>
      </w:r>
      <w:r>
        <w:rPr>
          <w:rFonts w:ascii="Garamond" w:hAnsi="Garamond"/>
          <w:b/>
        </w:rPr>
        <w:t>Szkoły Podstawowej nr 300</w:t>
      </w:r>
      <w:r w:rsidRPr="00B26FF4">
        <w:rPr>
          <w:rFonts w:ascii="Garamond" w:hAnsi="Garamond"/>
          <w:b/>
        </w:rPr>
        <w:t xml:space="preserve"> im. Wandy Rutkiewicz w Warszawie</w:t>
      </w:r>
      <w:r w:rsidRPr="00B26FF4">
        <w:rPr>
          <w:rFonts w:ascii="Garamond" w:hAnsi="Garamond"/>
        </w:rPr>
        <w:t xml:space="preserve"> za cenę ………..…..……zł netto, tj…….…..…….…zł brutto,</w:t>
      </w:r>
    </w:p>
    <w:p w:rsidR="00785298" w:rsidRPr="000440E9" w:rsidRDefault="00785298" w:rsidP="00785298">
      <w:pPr>
        <w:numPr>
          <w:ilvl w:val="1"/>
          <w:numId w:val="48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rPr>
          <w:rFonts w:ascii="Garamond" w:hAnsi="Garamond"/>
        </w:rPr>
      </w:pPr>
      <w:r w:rsidRPr="00B26FF4">
        <w:rPr>
          <w:rFonts w:ascii="Garamond" w:hAnsi="Garamond"/>
        </w:rPr>
        <w:t xml:space="preserve">Oświadczamy, że zobowiązujemy się  realizować  zamówienie w </w:t>
      </w:r>
      <w:r w:rsidRPr="000440E9">
        <w:rPr>
          <w:rFonts w:ascii="Garamond" w:hAnsi="Garamond"/>
        </w:rPr>
        <w:t xml:space="preserve">okresie od dnia </w:t>
      </w:r>
      <w:r w:rsidRPr="000440E9">
        <w:rPr>
          <w:rFonts w:ascii="Garamond" w:hAnsi="Garamond"/>
          <w:b/>
        </w:rPr>
        <w:t>01.12.201</w:t>
      </w:r>
      <w:r>
        <w:rPr>
          <w:rFonts w:ascii="Garamond" w:hAnsi="Garamond"/>
          <w:b/>
        </w:rPr>
        <w:t>7</w:t>
      </w:r>
      <w:r w:rsidRPr="000440E9">
        <w:rPr>
          <w:rFonts w:ascii="Garamond" w:hAnsi="Garamond"/>
          <w:b/>
        </w:rPr>
        <w:t xml:space="preserve"> r. do dnia 30.11.201</w:t>
      </w:r>
      <w:r>
        <w:rPr>
          <w:rFonts w:ascii="Garamond" w:hAnsi="Garamond"/>
          <w:b/>
        </w:rPr>
        <w:t>8</w:t>
      </w:r>
      <w:r w:rsidRPr="000440E9">
        <w:rPr>
          <w:rFonts w:ascii="Garamond" w:hAnsi="Garamond"/>
          <w:b/>
        </w:rPr>
        <w:t xml:space="preserve"> r</w:t>
      </w:r>
      <w:r w:rsidRPr="000440E9">
        <w:rPr>
          <w:rFonts w:ascii="Garamond" w:hAnsi="Garamond"/>
        </w:rPr>
        <w:t>.  lub do wyczerpania wartości umowy, w zależności od tego, które zdarzenie nastąpi wcześniej.</w:t>
      </w:r>
    </w:p>
    <w:p w:rsidR="00785298" w:rsidRPr="000440E9" w:rsidRDefault="00785298" w:rsidP="00785298">
      <w:pPr>
        <w:numPr>
          <w:ilvl w:val="1"/>
          <w:numId w:val="48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rPr>
          <w:rFonts w:ascii="Garamond" w:hAnsi="Garamond"/>
        </w:rPr>
      </w:pPr>
      <w:r w:rsidRPr="000440E9">
        <w:rPr>
          <w:rFonts w:ascii="Garamond" w:hAnsi="Garamond"/>
        </w:rPr>
        <w:t xml:space="preserve">Oświadczamy, że oferowany termin płatności wynosi …. </w:t>
      </w:r>
      <w:r w:rsidRPr="000440E9">
        <w:rPr>
          <w:rStyle w:val="Odwoanieprzypisudolnego"/>
          <w:rFonts w:ascii="Garamond" w:hAnsi="Garamond"/>
        </w:rPr>
        <w:footnoteReference w:id="1"/>
      </w:r>
      <w:r w:rsidRPr="000440E9">
        <w:rPr>
          <w:rFonts w:ascii="Garamond" w:hAnsi="Garamond"/>
        </w:rPr>
        <w:t xml:space="preserve"> dni kalendarzowych </w:t>
      </w:r>
      <w:r w:rsidRPr="000440E9">
        <w:rPr>
          <w:rFonts w:ascii="Garamond" w:hAnsi="Garamond"/>
          <w:color w:val="000000"/>
          <w:lang w:eastAsia="pl-PL"/>
        </w:rPr>
        <w:t>liczonych od daty doręczenia Zamawiającemu prawidłowo wystawionej faktury</w:t>
      </w:r>
    </w:p>
    <w:p w:rsidR="00785298" w:rsidRPr="00B26FF4" w:rsidRDefault="00785298" w:rsidP="00785298">
      <w:pPr>
        <w:numPr>
          <w:ilvl w:val="1"/>
          <w:numId w:val="48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rPr>
          <w:rFonts w:ascii="Garamond" w:hAnsi="Garamond"/>
        </w:rPr>
      </w:pPr>
      <w:r w:rsidRPr="00B26FF4">
        <w:rPr>
          <w:rFonts w:ascii="Garamond" w:hAnsi="Garamond"/>
        </w:rPr>
        <w:t>Oświadczamy ponadto, że:</w:t>
      </w:r>
    </w:p>
    <w:p w:rsidR="00785298" w:rsidRPr="00B26FF4" w:rsidRDefault="00785298" w:rsidP="00785298">
      <w:pPr>
        <w:numPr>
          <w:ilvl w:val="0"/>
          <w:numId w:val="12"/>
        </w:numPr>
        <w:tabs>
          <w:tab w:val="clear" w:pos="2007"/>
          <w:tab w:val="num" w:pos="900"/>
          <w:tab w:val="num" w:pos="1647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hAnsi="Garamond"/>
          <w:lang w:eastAsia="pl-PL"/>
        </w:rPr>
      </w:pPr>
      <w:r w:rsidRPr="00B26FF4">
        <w:rPr>
          <w:rFonts w:ascii="Garamond" w:hAnsi="Garamond"/>
          <w:lang w:eastAsia="pl-PL"/>
        </w:rPr>
        <w:t>Zapoznaliśmy się z treścią SIWZ, a w szczególności z opisem przedmiotu zamówienia i z istotnymi postanowieniami umowy oraz, że wykonamy zamówienie na warunkach i zasadach określonych tam przez Zamawiającego;</w:t>
      </w:r>
    </w:p>
    <w:p w:rsidR="00785298" w:rsidRPr="00B26FF4" w:rsidRDefault="00785298" w:rsidP="00785298">
      <w:pPr>
        <w:numPr>
          <w:ilvl w:val="0"/>
          <w:numId w:val="12"/>
        </w:numPr>
        <w:tabs>
          <w:tab w:val="clear" w:pos="2007"/>
          <w:tab w:val="num" w:pos="900"/>
          <w:tab w:val="num" w:pos="1647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hAnsi="Garamond"/>
          <w:lang w:eastAsia="pl-PL"/>
        </w:rPr>
      </w:pPr>
      <w:r w:rsidRPr="00B26FF4">
        <w:rPr>
          <w:rFonts w:ascii="Garamond" w:hAnsi="Garamond"/>
          <w:lang w:eastAsia="pl-PL"/>
        </w:rPr>
        <w:lastRenderedPageBreak/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785298" w:rsidRPr="00B26FF4" w:rsidRDefault="00785298" w:rsidP="00785298">
      <w:pPr>
        <w:numPr>
          <w:ilvl w:val="0"/>
          <w:numId w:val="12"/>
        </w:numPr>
        <w:tabs>
          <w:tab w:val="clear" w:pos="2007"/>
          <w:tab w:val="num" w:pos="900"/>
          <w:tab w:val="num" w:pos="1647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hAnsi="Garamond"/>
          <w:lang w:eastAsia="pl-PL"/>
        </w:rPr>
      </w:pPr>
      <w:r w:rsidRPr="00B26FF4">
        <w:rPr>
          <w:rFonts w:ascii="Garamond" w:hAnsi="Garamond"/>
          <w:lang w:eastAsia="pl-PL"/>
        </w:rPr>
        <w:t xml:space="preserve">Oświadczamy, iż informacje i dokumenty zawarte w ofercie na stronach od …. do …. stanowią tajemnicę przedsiębiorstwa w rozumieniu przepisów o zwalczaniu nieuczciwej konkurencji </w:t>
      </w:r>
      <w:r w:rsidRPr="00B26FF4">
        <w:rPr>
          <w:rFonts w:ascii="Garamond" w:hAnsi="Garamond"/>
        </w:rPr>
        <w:t>i nie mogą być ujawniane pozostałym uczestnikom postępowania (wypełnić jeśli dotyczy)</w:t>
      </w:r>
      <w:r w:rsidRPr="00B26FF4">
        <w:rPr>
          <w:rFonts w:ascii="Garamond" w:hAnsi="Garamond"/>
          <w:lang w:eastAsia="pl-PL"/>
        </w:rPr>
        <w:t>.</w:t>
      </w:r>
    </w:p>
    <w:p w:rsidR="00785298" w:rsidRPr="00B26FF4" w:rsidRDefault="00785298" w:rsidP="00785298">
      <w:pPr>
        <w:autoSpaceDE w:val="0"/>
        <w:autoSpaceDN w:val="0"/>
        <w:spacing w:after="0" w:line="360" w:lineRule="auto"/>
        <w:ind w:left="992"/>
        <w:contextualSpacing/>
        <w:jc w:val="both"/>
        <w:rPr>
          <w:rFonts w:ascii="Garamond" w:hAnsi="Garamond"/>
          <w:i/>
          <w:lang w:eastAsia="pl-PL"/>
        </w:rPr>
      </w:pPr>
      <w:r w:rsidRPr="00B26FF4">
        <w:rPr>
          <w:rFonts w:ascii="Garamond" w:hAnsi="Garamond"/>
          <w:i/>
          <w:lang w:eastAsia="pl-PL"/>
        </w:rPr>
        <w:t>(Zamawiający wskazuje, iż zgodnie z art. 8 ust. 3 ustawy Pzp Wykonawca nie może zastrzec informacji, o których mowa w art. 86 ust. 4 ustawy Pzp).</w:t>
      </w:r>
    </w:p>
    <w:p w:rsidR="00785298" w:rsidRDefault="00785298" w:rsidP="00785298">
      <w:pPr>
        <w:numPr>
          <w:ilvl w:val="1"/>
          <w:numId w:val="48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rPr>
          <w:rFonts w:ascii="Garamond" w:hAnsi="Garamond"/>
        </w:rPr>
      </w:pPr>
      <w:r w:rsidRPr="00B26FF4">
        <w:rPr>
          <w:rFonts w:ascii="Garamond" w:hAnsi="Garamond"/>
        </w:rPr>
        <w:t>Informujemy o dostępności wymaganych w SIWZ oświadczeń lub dokumentów potwierdzających okoliczności, o których mowa w art. 25 ust. 1 pkt 1 i 3 ustawy Pzp:</w:t>
      </w:r>
    </w:p>
    <w:p w:rsidR="00785298" w:rsidRPr="00B26FF4" w:rsidRDefault="00785298" w:rsidP="00785298">
      <w:pPr>
        <w:tabs>
          <w:tab w:val="num" w:pos="720"/>
        </w:tabs>
        <w:spacing w:after="0" w:line="360" w:lineRule="auto"/>
        <w:ind w:left="180"/>
        <w:contextualSpacing/>
        <w:rPr>
          <w:rFonts w:ascii="Garamond" w:hAnsi="Garamond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6378"/>
      </w:tblGrid>
      <w:tr w:rsidR="00785298" w:rsidRPr="00B26FF4" w:rsidTr="00592CF3">
        <w:tc>
          <w:tcPr>
            <w:tcW w:w="2948" w:type="dxa"/>
            <w:shd w:val="clear" w:color="auto" w:fill="auto"/>
          </w:tcPr>
          <w:p w:rsidR="00785298" w:rsidRPr="00B26FF4" w:rsidRDefault="00785298" w:rsidP="00592CF3">
            <w:pPr>
              <w:spacing w:line="240" w:lineRule="auto"/>
              <w:contextualSpacing/>
              <w:jc w:val="center"/>
              <w:rPr>
                <w:rFonts w:ascii="Garamond" w:hAnsi="Garamond" w:cs="Arial"/>
              </w:rPr>
            </w:pPr>
            <w:r w:rsidRPr="00B26FF4">
              <w:rPr>
                <w:rFonts w:ascii="Garamond" w:hAnsi="Garamond" w:cs="Arial"/>
              </w:rPr>
              <w:t>Nazwa oświadczenia lub dokumentu</w:t>
            </w:r>
          </w:p>
        </w:tc>
        <w:tc>
          <w:tcPr>
            <w:tcW w:w="6378" w:type="dxa"/>
            <w:shd w:val="clear" w:color="auto" w:fill="auto"/>
          </w:tcPr>
          <w:p w:rsidR="00785298" w:rsidRPr="00B26FF4" w:rsidRDefault="00785298" w:rsidP="00592CF3">
            <w:pPr>
              <w:spacing w:line="240" w:lineRule="auto"/>
              <w:contextualSpacing/>
              <w:jc w:val="center"/>
              <w:rPr>
                <w:rFonts w:ascii="Garamond" w:hAnsi="Garamond" w:cs="Arial"/>
              </w:rPr>
            </w:pPr>
            <w:r w:rsidRPr="00B26FF4">
              <w:rPr>
                <w:rFonts w:ascii="Garamond" w:hAnsi="Garamond" w:cs="Arial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785298" w:rsidRPr="00B26FF4" w:rsidTr="00592CF3">
        <w:tc>
          <w:tcPr>
            <w:tcW w:w="2948" w:type="dxa"/>
            <w:shd w:val="clear" w:color="auto" w:fill="auto"/>
          </w:tcPr>
          <w:p w:rsidR="00785298" w:rsidRPr="00B26FF4" w:rsidRDefault="00785298" w:rsidP="00592CF3">
            <w:pPr>
              <w:spacing w:line="240" w:lineRule="auto"/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6378" w:type="dxa"/>
            <w:shd w:val="clear" w:color="auto" w:fill="auto"/>
          </w:tcPr>
          <w:p w:rsidR="00785298" w:rsidRPr="00B26FF4" w:rsidRDefault="00785298" w:rsidP="00592CF3">
            <w:pPr>
              <w:spacing w:line="240" w:lineRule="auto"/>
              <w:contextualSpacing/>
              <w:jc w:val="both"/>
              <w:rPr>
                <w:rFonts w:ascii="Garamond" w:hAnsi="Garamond" w:cs="Arial"/>
              </w:rPr>
            </w:pPr>
          </w:p>
        </w:tc>
      </w:tr>
      <w:tr w:rsidR="00785298" w:rsidRPr="00B26FF4" w:rsidTr="00592CF3">
        <w:tc>
          <w:tcPr>
            <w:tcW w:w="2948" w:type="dxa"/>
            <w:shd w:val="clear" w:color="auto" w:fill="auto"/>
          </w:tcPr>
          <w:p w:rsidR="00785298" w:rsidRPr="00B26FF4" w:rsidRDefault="00785298" w:rsidP="00592CF3">
            <w:pPr>
              <w:spacing w:line="240" w:lineRule="auto"/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6378" w:type="dxa"/>
            <w:shd w:val="clear" w:color="auto" w:fill="auto"/>
          </w:tcPr>
          <w:p w:rsidR="00785298" w:rsidRPr="00B26FF4" w:rsidRDefault="00785298" w:rsidP="00592CF3">
            <w:pPr>
              <w:spacing w:line="240" w:lineRule="auto"/>
              <w:contextualSpacing/>
              <w:jc w:val="both"/>
              <w:rPr>
                <w:rFonts w:ascii="Garamond" w:hAnsi="Garamond" w:cs="Arial"/>
              </w:rPr>
            </w:pPr>
          </w:p>
        </w:tc>
      </w:tr>
    </w:tbl>
    <w:p w:rsidR="00785298" w:rsidRPr="00B26FF4" w:rsidRDefault="00785298" w:rsidP="00785298">
      <w:pPr>
        <w:autoSpaceDE w:val="0"/>
        <w:autoSpaceDN w:val="0"/>
        <w:spacing w:before="120" w:after="0" w:line="360" w:lineRule="auto"/>
        <w:contextualSpacing/>
        <w:rPr>
          <w:rFonts w:ascii="Garamond" w:hAnsi="Garamond"/>
          <w:lang w:eastAsia="pl-PL"/>
        </w:rPr>
      </w:pPr>
    </w:p>
    <w:p w:rsidR="00785298" w:rsidRPr="00B26FF4" w:rsidRDefault="00785298" w:rsidP="00785298">
      <w:pPr>
        <w:pStyle w:val="Akapitzlist"/>
        <w:numPr>
          <w:ilvl w:val="0"/>
          <w:numId w:val="49"/>
        </w:numPr>
        <w:tabs>
          <w:tab w:val="num" w:pos="720"/>
        </w:tabs>
        <w:spacing w:line="360" w:lineRule="auto"/>
        <w:rPr>
          <w:rFonts w:ascii="Garamond" w:eastAsia="Times New Roman" w:hAnsi="Garamond"/>
          <w:vanish/>
        </w:rPr>
      </w:pPr>
    </w:p>
    <w:p w:rsidR="00785298" w:rsidRPr="00B26FF4" w:rsidRDefault="00785298" w:rsidP="00785298">
      <w:pPr>
        <w:pStyle w:val="Akapitzlist"/>
        <w:numPr>
          <w:ilvl w:val="0"/>
          <w:numId w:val="49"/>
        </w:numPr>
        <w:tabs>
          <w:tab w:val="num" w:pos="720"/>
        </w:tabs>
        <w:spacing w:line="360" w:lineRule="auto"/>
        <w:rPr>
          <w:rFonts w:ascii="Garamond" w:eastAsia="Times New Roman" w:hAnsi="Garamond"/>
          <w:vanish/>
        </w:rPr>
      </w:pPr>
    </w:p>
    <w:p w:rsidR="00785298" w:rsidRPr="00B26FF4" w:rsidRDefault="00785298" w:rsidP="00785298">
      <w:pPr>
        <w:pStyle w:val="Akapitzlist"/>
        <w:numPr>
          <w:ilvl w:val="0"/>
          <w:numId w:val="49"/>
        </w:numPr>
        <w:tabs>
          <w:tab w:val="num" w:pos="720"/>
        </w:tabs>
        <w:spacing w:line="360" w:lineRule="auto"/>
        <w:rPr>
          <w:rFonts w:ascii="Garamond" w:eastAsia="Times New Roman" w:hAnsi="Garamond"/>
          <w:vanish/>
        </w:rPr>
      </w:pPr>
    </w:p>
    <w:p w:rsidR="00785298" w:rsidRPr="00B26FF4" w:rsidRDefault="00785298" w:rsidP="00785298">
      <w:pPr>
        <w:pStyle w:val="Akapitzlist"/>
        <w:numPr>
          <w:ilvl w:val="0"/>
          <w:numId w:val="49"/>
        </w:numPr>
        <w:tabs>
          <w:tab w:val="num" w:pos="720"/>
        </w:tabs>
        <w:spacing w:line="360" w:lineRule="auto"/>
        <w:rPr>
          <w:rFonts w:ascii="Garamond" w:eastAsia="Times New Roman" w:hAnsi="Garamond"/>
          <w:vanish/>
        </w:rPr>
      </w:pPr>
    </w:p>
    <w:p w:rsidR="00785298" w:rsidRPr="00B26FF4" w:rsidRDefault="00785298" w:rsidP="00785298">
      <w:pPr>
        <w:numPr>
          <w:ilvl w:val="0"/>
          <w:numId w:val="49"/>
        </w:numPr>
        <w:tabs>
          <w:tab w:val="num" w:pos="142"/>
        </w:tabs>
        <w:spacing w:after="0" w:line="360" w:lineRule="auto"/>
        <w:ind w:left="284" w:hanging="426"/>
        <w:contextualSpacing/>
        <w:rPr>
          <w:rFonts w:ascii="Garamond" w:hAnsi="Garamond"/>
        </w:rPr>
      </w:pPr>
      <w:r w:rsidRPr="00B26FF4">
        <w:rPr>
          <w:rFonts w:ascii="Garamond" w:hAnsi="Garamond"/>
        </w:rPr>
        <w:t>Świadom (-i) odpowiedzialności karnej oświadczam (-y), że załączone do oferty dokumenty opisują stan prawny i faktyczny aktualny na dzień złożenia niniejszej oferty (art. 297 k.k.).</w:t>
      </w:r>
    </w:p>
    <w:p w:rsidR="00785298" w:rsidRPr="00B26FF4" w:rsidRDefault="00785298" w:rsidP="00785298">
      <w:pPr>
        <w:numPr>
          <w:ilvl w:val="0"/>
          <w:numId w:val="49"/>
        </w:numPr>
        <w:tabs>
          <w:tab w:val="num" w:pos="142"/>
        </w:tabs>
        <w:spacing w:after="0" w:line="360" w:lineRule="auto"/>
        <w:ind w:left="284" w:hanging="426"/>
        <w:contextualSpacing/>
        <w:rPr>
          <w:rFonts w:ascii="Garamond" w:hAnsi="Garamond"/>
        </w:rPr>
      </w:pPr>
      <w:r w:rsidRPr="00B26FF4">
        <w:rPr>
          <w:rFonts w:ascii="Garamond" w:hAnsi="Garamond"/>
          <w:lang w:eastAsia="pl-PL"/>
        </w:rPr>
        <w:t>Wszelką korespondencję w dotyczącą niniejszego zamówienia należy kierować na:</w:t>
      </w:r>
    </w:p>
    <w:p w:rsidR="00785298" w:rsidRPr="00B26FF4" w:rsidRDefault="00785298" w:rsidP="00785298">
      <w:pPr>
        <w:spacing w:after="0" w:line="360" w:lineRule="auto"/>
        <w:ind w:left="284"/>
        <w:contextualSpacing/>
        <w:rPr>
          <w:rFonts w:ascii="Garamond" w:hAnsi="Garamond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6125"/>
      </w:tblGrid>
      <w:tr w:rsidR="00785298" w:rsidRPr="00B26FF4" w:rsidTr="00592CF3">
        <w:trPr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98" w:rsidRPr="00B26FF4" w:rsidRDefault="00785298" w:rsidP="00592CF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B26FF4"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8" w:rsidRPr="00B26FF4" w:rsidRDefault="00785298" w:rsidP="00592CF3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785298" w:rsidRPr="00B26FF4" w:rsidTr="00592CF3">
        <w:trPr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98" w:rsidRPr="00B26FF4" w:rsidRDefault="00785298" w:rsidP="00592CF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B26FF4"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8" w:rsidRPr="00B26FF4" w:rsidRDefault="00785298" w:rsidP="00592CF3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785298" w:rsidRPr="00B26FF4" w:rsidTr="00592CF3">
        <w:trPr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98" w:rsidRPr="00B26FF4" w:rsidRDefault="00785298" w:rsidP="00592CF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B26FF4"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8" w:rsidRPr="00B26FF4" w:rsidRDefault="00785298" w:rsidP="00592CF3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785298" w:rsidRPr="00B26FF4" w:rsidTr="00592CF3">
        <w:trPr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98" w:rsidRPr="00B26FF4" w:rsidRDefault="00785298" w:rsidP="00592CF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B26FF4">
              <w:rPr>
                <w:rFonts w:ascii="Garamond" w:hAnsi="Garamond"/>
                <w:lang w:eastAsia="pl-PL"/>
              </w:rPr>
              <w:t>Nr faks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8" w:rsidRPr="00B26FF4" w:rsidRDefault="00785298" w:rsidP="00592CF3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785298" w:rsidRPr="00B26FF4" w:rsidTr="00592CF3">
        <w:trPr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98" w:rsidRPr="00B26FF4" w:rsidRDefault="00785298" w:rsidP="00592CF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B26FF4"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8" w:rsidRPr="00B26FF4" w:rsidRDefault="00785298" w:rsidP="00592CF3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785298" w:rsidRPr="00B26FF4" w:rsidTr="00592CF3">
        <w:trPr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98" w:rsidRPr="00B26FF4" w:rsidRDefault="00785298" w:rsidP="00592CF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B26FF4"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8" w:rsidRPr="00B26FF4" w:rsidRDefault="00785298" w:rsidP="00592CF3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785298" w:rsidRDefault="00785298" w:rsidP="00785298">
      <w:pPr>
        <w:spacing w:after="0" w:line="360" w:lineRule="auto"/>
        <w:ind w:left="142"/>
        <w:contextualSpacing/>
        <w:rPr>
          <w:rFonts w:ascii="Garamond" w:hAnsi="Garamond"/>
          <w:lang w:eastAsia="pl-PL"/>
        </w:rPr>
      </w:pPr>
    </w:p>
    <w:p w:rsidR="00785298" w:rsidRPr="00B26FF4" w:rsidRDefault="00785298" w:rsidP="00785298">
      <w:pPr>
        <w:numPr>
          <w:ilvl w:val="0"/>
          <w:numId w:val="49"/>
        </w:numPr>
        <w:tabs>
          <w:tab w:val="num" w:pos="142"/>
        </w:tabs>
        <w:spacing w:after="0" w:line="360" w:lineRule="auto"/>
        <w:ind w:left="142" w:hanging="284"/>
        <w:contextualSpacing/>
        <w:rPr>
          <w:rFonts w:ascii="Garamond" w:hAnsi="Garamond"/>
          <w:lang w:eastAsia="pl-PL"/>
        </w:rPr>
      </w:pPr>
      <w:r w:rsidRPr="00B26FF4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785298" w:rsidRPr="00B26FF4" w:rsidRDefault="00785298" w:rsidP="00785298">
      <w:pPr>
        <w:numPr>
          <w:ilvl w:val="1"/>
          <w:numId w:val="47"/>
        </w:num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  <w:lang w:eastAsia="pl-PL"/>
        </w:rPr>
      </w:pPr>
      <w:r w:rsidRPr="00B26FF4">
        <w:rPr>
          <w:rFonts w:ascii="Garamond" w:hAnsi="Garamond"/>
          <w:lang w:eastAsia="pl-PL"/>
        </w:rPr>
        <w:t>……………………………</w:t>
      </w:r>
    </w:p>
    <w:p w:rsidR="00785298" w:rsidRPr="00B26FF4" w:rsidRDefault="00785298" w:rsidP="00785298">
      <w:pPr>
        <w:autoSpaceDE w:val="0"/>
        <w:autoSpaceDN w:val="0"/>
        <w:spacing w:before="120" w:after="120" w:line="360" w:lineRule="auto"/>
        <w:contextualSpacing/>
        <w:rPr>
          <w:rFonts w:ascii="Garamond" w:hAnsi="Garamond"/>
          <w:i/>
          <w:lang w:eastAsia="pl-PL"/>
        </w:rPr>
      </w:pPr>
      <w:r w:rsidRPr="00B26FF4">
        <w:rPr>
          <w:rFonts w:ascii="Garamond" w:hAnsi="Garamond"/>
          <w:i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785298" w:rsidRPr="00B26FF4" w:rsidTr="00592CF3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98" w:rsidRPr="00B26FF4" w:rsidRDefault="00785298" w:rsidP="00592CF3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B26FF4"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98" w:rsidRPr="00B26FF4" w:rsidRDefault="00785298" w:rsidP="00592CF3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B26FF4"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98" w:rsidRPr="00B26FF4" w:rsidRDefault="00785298" w:rsidP="00592CF3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B26FF4"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98" w:rsidRPr="00B26FF4" w:rsidRDefault="00785298" w:rsidP="00592CF3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B26FF4"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785298" w:rsidRPr="00B26FF4" w:rsidTr="00592CF3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8" w:rsidRPr="00B26FF4" w:rsidRDefault="00785298" w:rsidP="00592CF3">
            <w:pPr>
              <w:keepNext/>
              <w:autoSpaceDE w:val="0"/>
              <w:autoSpaceDN w:val="0"/>
              <w:spacing w:before="120" w:after="120" w:line="240" w:lineRule="auto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8" w:rsidRPr="00B26FF4" w:rsidRDefault="00785298" w:rsidP="00592CF3">
            <w:pPr>
              <w:keepNext/>
              <w:autoSpaceDE w:val="0"/>
              <w:autoSpaceDN w:val="0"/>
              <w:spacing w:before="120" w:after="120" w:line="240" w:lineRule="auto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785298" w:rsidRPr="00B26FF4" w:rsidRDefault="00785298" w:rsidP="00592CF3">
            <w:pPr>
              <w:keepNext/>
              <w:autoSpaceDE w:val="0"/>
              <w:autoSpaceDN w:val="0"/>
              <w:spacing w:before="120" w:after="120" w:line="240" w:lineRule="auto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8" w:rsidRPr="00B26FF4" w:rsidRDefault="00785298" w:rsidP="00592CF3">
            <w:pPr>
              <w:keepNext/>
              <w:autoSpaceDE w:val="0"/>
              <w:autoSpaceDN w:val="0"/>
              <w:spacing w:before="120" w:after="120" w:line="240" w:lineRule="auto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8" w:rsidRPr="00B26FF4" w:rsidRDefault="00785298" w:rsidP="00592CF3">
            <w:pPr>
              <w:keepNext/>
              <w:autoSpaceDE w:val="0"/>
              <w:autoSpaceDN w:val="0"/>
              <w:spacing w:before="120" w:after="120" w:line="240" w:lineRule="auto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785298" w:rsidRPr="00B26FF4" w:rsidRDefault="00785298" w:rsidP="00785298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hAnsi="Garamond"/>
          <w:b/>
          <w:lang w:eastAsia="pl-PL"/>
        </w:rPr>
        <w:sectPr w:rsidR="00785298" w:rsidRPr="00B26FF4" w:rsidSect="0044324D">
          <w:headerReference w:type="default" r:id="rId8"/>
          <w:pgSz w:w="11906" w:h="16838"/>
          <w:pgMar w:top="1259" w:right="924" w:bottom="1077" w:left="1418" w:header="737" w:footer="737" w:gutter="0"/>
          <w:cols w:space="708"/>
          <w:docGrid w:linePitch="360"/>
        </w:sectPr>
      </w:pPr>
    </w:p>
    <w:p w:rsidR="00785298" w:rsidRDefault="00785298" w:rsidP="00785298">
      <w:pPr>
        <w:contextualSpacing/>
        <w:jc w:val="right"/>
        <w:rPr>
          <w:rFonts w:ascii="Garamond" w:hAnsi="Garamond"/>
          <w:b/>
          <w:lang w:eastAsia="pl-PL"/>
        </w:rPr>
      </w:pPr>
      <w:r w:rsidRPr="00E22AE0">
        <w:rPr>
          <w:rFonts w:ascii="Garamond" w:hAnsi="Garamond"/>
          <w:b/>
          <w:lang w:eastAsia="pl-PL"/>
        </w:rPr>
        <w:t>Załącznik nr 3</w:t>
      </w:r>
      <w:r>
        <w:rPr>
          <w:rFonts w:ascii="Garamond" w:hAnsi="Garamond"/>
          <w:b/>
          <w:lang w:eastAsia="pl-PL"/>
        </w:rPr>
        <w:t>a</w:t>
      </w:r>
      <w:r w:rsidRPr="00E22AE0">
        <w:rPr>
          <w:rFonts w:ascii="Garamond" w:hAnsi="Garamond"/>
          <w:b/>
          <w:lang w:eastAsia="pl-PL"/>
        </w:rPr>
        <w:t xml:space="preserve"> do SIWZ</w:t>
      </w:r>
    </w:p>
    <w:p w:rsidR="00785298" w:rsidRPr="00785298" w:rsidRDefault="00785298" w:rsidP="00785298">
      <w:pPr>
        <w:tabs>
          <w:tab w:val="left" w:pos="2055"/>
        </w:tabs>
        <w:autoSpaceDE w:val="0"/>
        <w:autoSpaceDN w:val="0"/>
        <w:spacing w:after="0"/>
        <w:contextualSpacing/>
        <w:jc w:val="center"/>
        <w:rPr>
          <w:rFonts w:ascii="Garamond" w:hAnsi="Garamond"/>
          <w:b/>
          <w:u w:val="single"/>
          <w:lang w:eastAsia="pl-PL"/>
        </w:rPr>
      </w:pPr>
      <w:r w:rsidRPr="006B0554">
        <w:rPr>
          <w:rFonts w:ascii="Garamond" w:hAnsi="Garamond"/>
          <w:b/>
          <w:u w:val="single"/>
          <w:lang w:eastAsia="pl-PL"/>
        </w:rPr>
        <w:t>FORMULARZ CENOW</w:t>
      </w:r>
      <w:r>
        <w:rPr>
          <w:rFonts w:ascii="Garamond" w:hAnsi="Garamond"/>
          <w:b/>
          <w:u w:val="single"/>
          <w:lang w:eastAsia="pl-PL"/>
        </w:rPr>
        <w:t>Y</w:t>
      </w:r>
    </w:p>
    <w:tbl>
      <w:tblPr>
        <w:tblW w:w="1545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992"/>
        <w:gridCol w:w="1276"/>
        <w:gridCol w:w="1275"/>
        <w:gridCol w:w="1418"/>
        <w:gridCol w:w="992"/>
        <w:gridCol w:w="1559"/>
        <w:gridCol w:w="1418"/>
        <w:gridCol w:w="992"/>
        <w:gridCol w:w="1701"/>
      </w:tblGrid>
      <w:tr w:rsidR="00785298" w:rsidRPr="006D3F43" w:rsidTr="00592CF3">
        <w:trPr>
          <w:trHeight w:hRule="exact" w:val="14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val="en-US"/>
              </w:rPr>
              <w:t>L 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Obiekt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Symbol</w:t>
            </w:r>
          </w:p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grupy</w:t>
            </w:r>
          </w:p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taryfowej z</w:t>
            </w:r>
          </w:p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43" w:right="43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 xml:space="preserve">taryfy </w:t>
            </w:r>
            <w:r w:rsidRPr="006D3F43">
              <w:rPr>
                <w:rFonts w:ascii="Garamond" w:hAnsi="Garamond" w:cs="Arial"/>
                <w:color w:val="000000"/>
                <w:spacing w:val="-1"/>
                <w:lang w:eastAsia="pl-PL"/>
              </w:rPr>
              <w:t>Wykonawcy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63" w:right="163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val="en-US"/>
              </w:rPr>
              <w:t>PLZ (GJ)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4" w:right="14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C-DOST</w:t>
            </w:r>
          </w:p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4" w:right="14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spacing w:val="-1"/>
                <w:lang w:eastAsia="pl-PL"/>
              </w:rPr>
              <w:t>(zł netto/GJ)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9" w:right="14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EFEN</w:t>
            </w:r>
          </w:p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9" w:right="14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spacing w:val="-1"/>
                <w:lang w:eastAsia="pl-PL"/>
              </w:rPr>
              <w:t>(zł netto/GJ)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29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spacing w:val="-2"/>
                <w:lang w:eastAsia="pl-PL"/>
              </w:rPr>
              <w:t>C-PRZES</w:t>
            </w:r>
          </w:p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29" w:right="38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 xml:space="preserve">(zł </w:t>
            </w:r>
            <w:r w:rsidRPr="006D3F43">
              <w:rPr>
                <w:rFonts w:ascii="Garamond" w:hAnsi="Garamond" w:cs="Arial"/>
                <w:color w:val="000000"/>
                <w:spacing w:val="-1"/>
                <w:lang w:eastAsia="pl-PL"/>
              </w:rPr>
              <w:t>netto/GJ)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87" w:right="178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MZO (MW)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CMZ</w:t>
            </w:r>
          </w:p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spacing w:val="-1"/>
                <w:lang w:eastAsia="pl-PL"/>
              </w:rPr>
              <w:t>(zł netto/MW,</w:t>
            </w:r>
          </w:p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m-c)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</w:rPr>
              <w:t>CMP</w:t>
            </w:r>
          </w:p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(zł</w:t>
            </w:r>
            <w:r w:rsidRPr="006D3F43">
              <w:rPr>
                <w:rFonts w:ascii="Garamond" w:hAnsi="Garamond"/>
                <w:lang w:eastAsia="pl-PL"/>
              </w:rPr>
              <w:t xml:space="preserve"> </w:t>
            </w:r>
            <w:r w:rsidRPr="006D3F43">
              <w:rPr>
                <w:rFonts w:ascii="Garamond" w:hAnsi="Garamond" w:cs="Arial"/>
                <w:color w:val="000000"/>
                <w:lang w:eastAsia="pl-PL"/>
              </w:rPr>
              <w:t>netto/MW,</w:t>
            </w:r>
          </w:p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m-c)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67" w:right="67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 w:cs="Arial"/>
                <w:color w:val="000000"/>
                <w:lang w:eastAsia="pl-PL"/>
              </w:rPr>
              <w:t>LM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43" w:right="53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spacing w:val="-1"/>
                <w:lang w:eastAsia="pl-PL"/>
              </w:rPr>
              <w:t xml:space="preserve">(CZ) Wartość całkowita netto </w:t>
            </w:r>
            <w:r w:rsidRPr="006D3F43">
              <w:rPr>
                <w:rFonts w:ascii="Garamond" w:hAnsi="Garamond" w:cs="Arial"/>
                <w:color w:val="000000"/>
                <w:lang w:eastAsia="pl-PL"/>
              </w:rPr>
              <w:t>wyliczona wg. wzoru</w:t>
            </w:r>
          </w:p>
        </w:tc>
      </w:tr>
      <w:tr w:rsidR="00785298" w:rsidRPr="006D3F43" w:rsidTr="00592CF3">
        <w:trPr>
          <w:trHeight w:hRule="exact"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val="en-US"/>
              </w:rPr>
              <w:t>1A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val="en-US"/>
              </w:rPr>
              <w:t>3A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9</w:t>
            </w:r>
          </w:p>
        </w:tc>
      </w:tr>
      <w:tr w:rsidR="00785298" w:rsidRPr="006D3F43" w:rsidTr="00592CF3">
        <w:trPr>
          <w:trHeight w:hRule="exact"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753763" w:rsidRDefault="007271DD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</w:rPr>
              <w:t xml:space="preserve">Szkoła Podstawowa nr 300 </w:t>
            </w:r>
            <w:r w:rsidR="00785298" w:rsidRPr="00753763">
              <w:rPr>
                <w:rFonts w:ascii="Garamond" w:hAnsi="Garamond"/>
              </w:rPr>
              <w:t>im. Wandy Rutkiewicz w Warszawie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0440E9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0440E9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0440E9">
              <w:rPr>
                <w:rFonts w:ascii="Garamond" w:hAnsi="Garamond"/>
              </w:rPr>
              <w:t>3601,1000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0440E9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0440E9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0440E9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0440E9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0440E9">
              <w:rPr>
                <w:rFonts w:ascii="Garamond" w:hAnsi="Garamond"/>
              </w:rPr>
              <w:t>0,8870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0440E9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75376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753763">
              <w:rPr>
                <w:rFonts w:ascii="Garamond" w:hAnsi="Garamond" w:cs="Arial"/>
                <w:bCs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298" w:rsidRPr="006D3F43" w:rsidRDefault="00785298" w:rsidP="0059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Garamond" w:hAnsi="Garamond"/>
                <w:lang w:eastAsia="pl-PL"/>
              </w:rPr>
            </w:pPr>
          </w:p>
        </w:tc>
      </w:tr>
    </w:tbl>
    <w:p w:rsidR="00785298" w:rsidRPr="00753763" w:rsidRDefault="00785298" w:rsidP="00785298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-284"/>
        <w:rPr>
          <w:rFonts w:ascii="Garamond" w:hAnsi="Garamond"/>
          <w:b/>
          <w:sz w:val="18"/>
          <w:szCs w:val="18"/>
        </w:rPr>
      </w:pPr>
      <w:r w:rsidRPr="00753763">
        <w:rPr>
          <w:rFonts w:ascii="Garamond" w:hAnsi="Garamond"/>
          <w:b/>
          <w:sz w:val="18"/>
          <w:szCs w:val="18"/>
        </w:rPr>
        <w:t>CZ = PLZ x (C-DOST + EFEN + C-PRZES) + MZO x (CMZ + CMP) x LM</w:t>
      </w:r>
    </w:p>
    <w:p w:rsidR="00785298" w:rsidRPr="00753763" w:rsidRDefault="00785298" w:rsidP="00785298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-284"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>gdzie:</w:t>
      </w:r>
    </w:p>
    <w:p w:rsidR="00785298" w:rsidRPr="00753763" w:rsidRDefault="00785298" w:rsidP="00785298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-284"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>CZ – cena netto zamówienia za dostarczane ciepło do budynku</w:t>
      </w:r>
    </w:p>
    <w:p w:rsidR="00785298" w:rsidRPr="00753763" w:rsidRDefault="00785298" w:rsidP="00785298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-284"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>PLZ – planowane zużycie energii cieplnej</w:t>
      </w:r>
    </w:p>
    <w:p w:rsidR="00785298" w:rsidRPr="00753763" w:rsidRDefault="00785298" w:rsidP="00785298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-284"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>C-DOST – cena netto za ciepło dostarczane – (zł / GJ)</w:t>
      </w:r>
    </w:p>
    <w:p w:rsidR="00785298" w:rsidRPr="00753763" w:rsidRDefault="00785298" w:rsidP="00785298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-284"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>EFEN – stawka netto opłaty z tytułu pozyskiwania i przedstawienia do umorzenia świadectw</w:t>
      </w:r>
    </w:p>
    <w:p w:rsidR="00785298" w:rsidRPr="00753763" w:rsidRDefault="00785298" w:rsidP="00785298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-284" w:right="4646" w:firstLine="782"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 xml:space="preserve">efektywności energetycznej – (zł / GJ) </w:t>
      </w:r>
    </w:p>
    <w:p w:rsidR="00785298" w:rsidRPr="00753763" w:rsidRDefault="00785298" w:rsidP="00785298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-284"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>C-PRZES – cena jednostkowa netto za usługę przesyłu ciepła – (zł / GJ)</w:t>
      </w:r>
    </w:p>
    <w:p w:rsidR="00785298" w:rsidRPr="00753763" w:rsidRDefault="00785298" w:rsidP="00785298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-284" w:right="4646"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>MZO – moc cieplna zamówiona ogółem</w:t>
      </w:r>
    </w:p>
    <w:p w:rsidR="00785298" w:rsidRPr="00753763" w:rsidRDefault="00785298" w:rsidP="00785298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-284" w:right="1690"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 xml:space="preserve">CMZ – cena jednostkowa netto za moc cieplną zamówioną (zł / MW, za miesiąc) </w:t>
      </w:r>
    </w:p>
    <w:p w:rsidR="00785298" w:rsidRPr="00753763" w:rsidRDefault="00785298" w:rsidP="00785298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-284" w:right="1690"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 xml:space="preserve">CMP – stawka netto opłaty stałej za usługi przesyłowe (zł / MW, za miesiąc) </w:t>
      </w:r>
    </w:p>
    <w:p w:rsidR="00785298" w:rsidRPr="00753763" w:rsidRDefault="00785298" w:rsidP="00785298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-284" w:right="1690"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>LM –   liczba miesięcy obowiązywania umowy</w:t>
      </w:r>
    </w:p>
    <w:p w:rsidR="00785298" w:rsidRDefault="00785298" w:rsidP="00785298">
      <w:pPr>
        <w:tabs>
          <w:tab w:val="left" w:pos="2055"/>
        </w:tabs>
        <w:autoSpaceDE w:val="0"/>
        <w:autoSpaceDN w:val="0"/>
        <w:spacing w:after="0"/>
        <w:contextualSpacing/>
        <w:rPr>
          <w:rFonts w:ascii="Garamond" w:hAnsi="Garamond"/>
          <w:b/>
          <w:u w:val="single"/>
          <w:lang w:eastAsia="pl-PL"/>
        </w:rPr>
      </w:pPr>
    </w:p>
    <w:tbl>
      <w:tblPr>
        <w:tblW w:w="14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8307"/>
        <w:gridCol w:w="3082"/>
        <w:gridCol w:w="2413"/>
      </w:tblGrid>
      <w:tr w:rsidR="00785298" w:rsidRPr="00E22AE0" w:rsidTr="00592CF3">
        <w:trPr>
          <w:cantSplit/>
          <w:trHeight w:val="70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98" w:rsidRPr="00E22AE0" w:rsidRDefault="00785298" w:rsidP="00592CF3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98" w:rsidRPr="00E22AE0" w:rsidRDefault="00785298" w:rsidP="00592CF3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98" w:rsidRPr="00E22AE0" w:rsidRDefault="00785298" w:rsidP="00592CF3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uprawnionej(ych)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98" w:rsidRPr="00E22AE0" w:rsidRDefault="00785298" w:rsidP="00592CF3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785298" w:rsidRPr="00E22AE0" w:rsidTr="00592CF3">
        <w:trPr>
          <w:cantSplit/>
          <w:trHeight w:val="48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8" w:rsidRPr="00E22AE0" w:rsidRDefault="00785298" w:rsidP="00592CF3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8" w:rsidRPr="00E22AE0" w:rsidRDefault="00785298" w:rsidP="00592CF3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785298" w:rsidRPr="00E22AE0" w:rsidRDefault="00785298" w:rsidP="00592CF3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8" w:rsidRPr="00E22AE0" w:rsidRDefault="00785298" w:rsidP="00592CF3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8" w:rsidRPr="00E22AE0" w:rsidRDefault="00785298" w:rsidP="00592CF3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D874AC" w:rsidRDefault="00D874AC" w:rsidP="00785298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rPr>
          <w:rFonts w:ascii="Garamond" w:hAnsi="Garamond"/>
          <w:b/>
          <w:lang w:eastAsia="pl-PL"/>
        </w:rPr>
      </w:pPr>
    </w:p>
    <w:p w:rsidR="00D874AC" w:rsidRDefault="00D874AC" w:rsidP="00785298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rPr>
          <w:rFonts w:ascii="Garamond" w:hAnsi="Garamond"/>
          <w:b/>
          <w:lang w:eastAsia="pl-PL"/>
        </w:rPr>
      </w:pPr>
    </w:p>
    <w:p w:rsidR="00B55369" w:rsidRDefault="00B55369" w:rsidP="00B55369">
      <w:pPr>
        <w:spacing w:after="0"/>
        <w:rPr>
          <w:rFonts w:ascii="Garamond" w:hAnsi="Garamond"/>
          <w:color w:val="000000"/>
        </w:rPr>
        <w:sectPr w:rsidR="00B55369">
          <w:headerReference w:type="default" r:id="rId9"/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0F366E" w:rsidRDefault="000F366E" w:rsidP="00785298">
      <w:pPr>
        <w:ind w:right="-75"/>
        <w:rPr>
          <w:rFonts w:ascii="Garamond" w:hAnsi="Garamond" w:cs="Garamond"/>
          <w:b/>
        </w:rPr>
      </w:pPr>
      <w:bookmarkStart w:id="1" w:name="_DV_M1264"/>
      <w:bookmarkStart w:id="2" w:name="_DV_M1266"/>
      <w:bookmarkStart w:id="3" w:name="_DV_M1268"/>
      <w:bookmarkStart w:id="4" w:name="_DV_M4301"/>
      <w:bookmarkStart w:id="5" w:name="_DV_M4300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0F366E" w:rsidRDefault="000F366E" w:rsidP="000F366E">
      <w:pPr>
        <w:autoSpaceDE w:val="0"/>
        <w:spacing w:after="0"/>
        <w:jc w:val="right"/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</w:rPr>
        <w:t>Załącznik nr 4 do SIWZ</w:t>
      </w:r>
    </w:p>
    <w:p w:rsidR="000F366E" w:rsidRDefault="000F366E" w:rsidP="000F366E">
      <w:pPr>
        <w:tabs>
          <w:tab w:val="center" w:pos="3780"/>
        </w:tabs>
        <w:autoSpaceDE w:val="0"/>
        <w:spacing w:after="0"/>
        <w:rPr>
          <w:rFonts w:ascii="Garamond" w:hAnsi="Garamond" w:cs="Garamond"/>
          <w:b/>
          <w:bCs/>
          <w:u w:val="single"/>
        </w:rPr>
      </w:pPr>
    </w:p>
    <w:p w:rsidR="000F366E" w:rsidRDefault="000F366E" w:rsidP="000F366E">
      <w:pPr>
        <w:tabs>
          <w:tab w:val="center" w:pos="3780"/>
        </w:tabs>
        <w:autoSpaceDE w:val="0"/>
        <w:spacing w:after="0"/>
        <w:jc w:val="center"/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  <w:bCs/>
          <w:u w:val="single"/>
        </w:rPr>
        <w:t xml:space="preserve"> I. OŚWIADCZENIE WYKONAWCY</w:t>
      </w:r>
    </w:p>
    <w:p w:rsidR="000F366E" w:rsidRDefault="000F366E" w:rsidP="000F366E">
      <w:pPr>
        <w:tabs>
          <w:tab w:val="center" w:pos="3780"/>
        </w:tabs>
        <w:autoSpaceDE w:val="0"/>
        <w:spacing w:after="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u w:val="single"/>
        </w:rPr>
        <w:t>O SPEŁNIANIU WARUNKÓW UDZIAŁU W POSTĘPOWANIU</w:t>
      </w:r>
    </w:p>
    <w:p w:rsidR="000F366E" w:rsidRDefault="000F366E" w:rsidP="000F366E">
      <w:pPr>
        <w:tabs>
          <w:tab w:val="center" w:pos="3780"/>
        </w:tabs>
        <w:autoSpaceDE w:val="0"/>
        <w:spacing w:after="0"/>
        <w:jc w:val="both"/>
        <w:rPr>
          <w:rFonts w:ascii="Garamond" w:hAnsi="Garamond" w:cs="Garamond"/>
          <w:b/>
          <w:bCs/>
        </w:rPr>
      </w:pPr>
    </w:p>
    <w:p w:rsidR="000F366E" w:rsidRDefault="000F366E" w:rsidP="000F366E">
      <w:pPr>
        <w:tabs>
          <w:tab w:val="center" w:pos="3780"/>
        </w:tabs>
        <w:autoSpaceDE w:val="0"/>
        <w:spacing w:after="0"/>
        <w:jc w:val="both"/>
        <w:rPr>
          <w:rFonts w:ascii="Garamond" w:hAnsi="Garamond" w:cs="Garamond"/>
          <w:b/>
          <w:bCs/>
        </w:rPr>
      </w:pPr>
    </w:p>
    <w:p w:rsidR="000F366E" w:rsidRDefault="000F366E" w:rsidP="000F366E">
      <w:pPr>
        <w:tabs>
          <w:tab w:val="center" w:pos="3780"/>
        </w:tabs>
        <w:autoSpaceDE w:val="0"/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  <w:bCs/>
        </w:rPr>
        <w:t>My, niżej podpisani, działając w imieniu i na rzecz:</w:t>
      </w:r>
    </w:p>
    <w:p w:rsidR="000F366E" w:rsidRDefault="000F366E" w:rsidP="000F366E">
      <w:pPr>
        <w:autoSpaceDE w:val="0"/>
        <w:spacing w:after="0"/>
        <w:rPr>
          <w:rFonts w:ascii="Garamond" w:hAnsi="Garamond" w:cs="Garamond"/>
        </w:rPr>
      </w:pPr>
    </w:p>
    <w:p w:rsidR="000F366E" w:rsidRDefault="000F366E" w:rsidP="000F366E">
      <w:pPr>
        <w:autoSpaceDE w:val="0"/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.....................................................................................................................................................</w:t>
      </w:r>
    </w:p>
    <w:p w:rsidR="000F366E" w:rsidRDefault="000F366E" w:rsidP="000F366E">
      <w:pPr>
        <w:autoSpaceDE w:val="0"/>
        <w:spacing w:after="0"/>
        <w:jc w:val="both"/>
        <w:rPr>
          <w:rFonts w:ascii="Garamond" w:hAnsi="Garamond" w:cs="Garamond"/>
        </w:rPr>
      </w:pPr>
    </w:p>
    <w:p w:rsidR="000F366E" w:rsidRDefault="000F366E" w:rsidP="000F366E">
      <w:pPr>
        <w:autoSpaceDE w:val="0"/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.....................................................................................................................................................</w:t>
      </w:r>
    </w:p>
    <w:p w:rsidR="000F366E" w:rsidRDefault="000F366E" w:rsidP="000F366E">
      <w:pPr>
        <w:autoSpaceDE w:val="0"/>
        <w:spacing w:after="0"/>
        <w:jc w:val="both"/>
        <w:rPr>
          <w:rFonts w:ascii="Garamond" w:hAnsi="Garamond" w:cs="Garamond"/>
        </w:rPr>
      </w:pPr>
    </w:p>
    <w:p w:rsidR="000F366E" w:rsidRDefault="000F366E" w:rsidP="000F366E">
      <w:pPr>
        <w:autoSpaceDE w:val="0"/>
        <w:spacing w:after="0"/>
        <w:rPr>
          <w:rFonts w:ascii="Garamond" w:hAnsi="Garamond" w:cs="Garamond"/>
          <w:i/>
        </w:rPr>
      </w:pPr>
      <w:r>
        <w:rPr>
          <w:rFonts w:ascii="Garamond" w:hAnsi="Garamond" w:cs="Garamond"/>
        </w:rPr>
        <w:t>.....................................................................................................................................................</w:t>
      </w:r>
    </w:p>
    <w:p w:rsidR="000F366E" w:rsidRDefault="000F366E" w:rsidP="000F366E">
      <w:pPr>
        <w:autoSpaceDE w:val="0"/>
        <w:spacing w:after="0"/>
        <w:jc w:val="center"/>
        <w:rPr>
          <w:rFonts w:ascii="Garamond" w:hAnsi="Garamond" w:cs="Garamond"/>
        </w:rPr>
      </w:pPr>
      <w:r>
        <w:rPr>
          <w:rFonts w:ascii="Garamond" w:hAnsi="Garamond" w:cs="Garamond"/>
          <w:i/>
        </w:rPr>
        <w:t>(nazwa /firma/ i adres Wykonawcy/ wykonawców wspólnie ubiegających się o udzielenie zamówienia)</w:t>
      </w:r>
    </w:p>
    <w:p w:rsidR="000F366E" w:rsidRDefault="000F366E" w:rsidP="000F366E">
      <w:pPr>
        <w:autoSpaceDE w:val="0"/>
        <w:spacing w:before="120" w:after="120"/>
        <w:jc w:val="both"/>
        <w:rPr>
          <w:rFonts w:ascii="Garamond" w:hAnsi="Garamond" w:cs="Garamond"/>
        </w:rPr>
      </w:pPr>
    </w:p>
    <w:p w:rsidR="000F366E" w:rsidRDefault="000F366E" w:rsidP="000F366E">
      <w:pPr>
        <w:autoSpaceDE w:val="0"/>
        <w:spacing w:before="120" w:after="120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</w:rPr>
        <w:t>niniejszym oświadczamy, że ubiegając się o zamówienie publiczne na</w:t>
      </w:r>
      <w:r>
        <w:rPr>
          <w:rFonts w:ascii="Garamond" w:hAnsi="Garamond" w:cs="Garamond"/>
          <w:b/>
          <w:bCs/>
        </w:rPr>
        <w:t xml:space="preserve"> </w:t>
      </w:r>
      <w:r w:rsidR="00785298" w:rsidRPr="00B26FF4">
        <w:rPr>
          <w:rFonts w:ascii="Garamond" w:hAnsi="Garamond"/>
          <w:b/>
        </w:rPr>
        <w:t xml:space="preserve">dostawę energii cieplnej do budynków </w:t>
      </w:r>
      <w:r w:rsidR="00785298">
        <w:rPr>
          <w:rFonts w:ascii="Garamond" w:hAnsi="Garamond"/>
          <w:b/>
        </w:rPr>
        <w:t>Szkoły Podstawowej nr 300</w:t>
      </w:r>
      <w:r w:rsidR="00785298" w:rsidRPr="00B26FF4">
        <w:rPr>
          <w:rFonts w:ascii="Garamond" w:hAnsi="Garamond"/>
          <w:b/>
        </w:rPr>
        <w:t xml:space="preserve"> im. Wandy Rutkiewicz w Warszawie</w:t>
      </w:r>
      <w:r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</w:rPr>
        <w:t xml:space="preserve">spełniamy warunki o których mowa w pkt 7 SIWZ. </w:t>
      </w:r>
    </w:p>
    <w:p w:rsidR="000F366E" w:rsidRDefault="000F366E" w:rsidP="000F366E">
      <w:pPr>
        <w:autoSpaceDE w:val="0"/>
        <w:spacing w:after="0"/>
        <w:jc w:val="both"/>
        <w:rPr>
          <w:rFonts w:ascii="Garamond" w:hAnsi="Garamond" w:cs="Garamond"/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10"/>
      </w:tblGrid>
      <w:tr w:rsidR="000F366E" w:rsidTr="00CA5E5B">
        <w:trPr>
          <w:cantSplit/>
          <w:trHeight w:val="70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0F366E" w:rsidP="00CA5E5B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0F366E" w:rsidP="00CA5E5B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0F366E" w:rsidP="00CA5E5B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>Podpis(y) osoby(osób) uprawnionej(ych):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E" w:rsidRDefault="000F366E" w:rsidP="00CA5E5B">
            <w:pPr>
              <w:autoSpaceDE w:val="0"/>
              <w:spacing w:after="0"/>
              <w:jc w:val="center"/>
            </w:pPr>
            <w:r>
              <w:rPr>
                <w:rFonts w:ascii="Garamond" w:hAnsi="Garamond" w:cs="Garamond"/>
                <w:bCs/>
              </w:rPr>
              <w:t>Miejscowość i data:</w:t>
            </w:r>
          </w:p>
        </w:tc>
      </w:tr>
      <w:tr w:rsidR="000F366E" w:rsidTr="00CA5E5B">
        <w:trPr>
          <w:cantSplit/>
          <w:trHeight w:val="98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0F366E" w:rsidP="00CA5E5B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0F366E" w:rsidP="00CA5E5B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  <w:p w:rsidR="000F366E" w:rsidRDefault="000F366E" w:rsidP="00CA5E5B">
            <w:pPr>
              <w:keepNext/>
              <w:autoSpaceDE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0F366E" w:rsidP="00CA5E5B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E" w:rsidRDefault="000F366E" w:rsidP="00CA5E5B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</w:tr>
    </w:tbl>
    <w:p w:rsidR="000F366E" w:rsidRDefault="000F366E" w:rsidP="000F366E">
      <w:pPr>
        <w:shd w:val="clear" w:color="auto" w:fill="FFFFFF"/>
        <w:jc w:val="both"/>
        <w:rPr>
          <w:rFonts w:ascii="Garamond" w:hAnsi="Garamond" w:cs="Arial"/>
          <w:b/>
        </w:rPr>
      </w:pPr>
    </w:p>
    <w:p w:rsidR="000F366E" w:rsidRDefault="000F366E" w:rsidP="000F366E">
      <w:pPr>
        <w:shd w:val="clear" w:color="auto" w:fill="FFFFFF"/>
        <w:jc w:val="center"/>
        <w:rPr>
          <w:rFonts w:ascii="Garamond" w:hAnsi="Garamond" w:cs="Arial"/>
          <w:b/>
        </w:rPr>
      </w:pPr>
    </w:p>
    <w:p w:rsidR="000F366E" w:rsidRDefault="000F366E" w:rsidP="000F366E">
      <w:pPr>
        <w:shd w:val="clear" w:color="auto" w:fill="FFFFFF"/>
        <w:jc w:val="center"/>
        <w:rPr>
          <w:rFonts w:ascii="Garamond" w:hAnsi="Garamond" w:cs="Arial"/>
          <w:b/>
        </w:rPr>
      </w:pPr>
    </w:p>
    <w:p w:rsidR="000F366E" w:rsidRDefault="000F366E" w:rsidP="000F366E">
      <w:pPr>
        <w:shd w:val="clear" w:color="auto" w:fill="FFFFFF"/>
        <w:jc w:val="center"/>
        <w:rPr>
          <w:rFonts w:ascii="Garamond" w:hAnsi="Garamond" w:cs="Arial"/>
          <w:b/>
        </w:rPr>
      </w:pPr>
    </w:p>
    <w:p w:rsidR="000F366E" w:rsidRDefault="000F366E" w:rsidP="000F366E">
      <w:pPr>
        <w:shd w:val="clear" w:color="auto" w:fill="FFFFFF"/>
        <w:jc w:val="center"/>
        <w:rPr>
          <w:rFonts w:ascii="Garamond" w:hAnsi="Garamond" w:cs="Arial"/>
          <w:b/>
        </w:rPr>
      </w:pPr>
    </w:p>
    <w:p w:rsidR="000F366E" w:rsidRDefault="000F366E" w:rsidP="000F366E">
      <w:pPr>
        <w:shd w:val="clear" w:color="auto" w:fill="FFFFFF"/>
        <w:jc w:val="center"/>
        <w:rPr>
          <w:rFonts w:ascii="Garamond" w:hAnsi="Garamond" w:cs="Arial"/>
          <w:b/>
        </w:rPr>
      </w:pPr>
    </w:p>
    <w:p w:rsidR="000F366E" w:rsidRDefault="000F366E" w:rsidP="000F366E">
      <w:pPr>
        <w:shd w:val="clear" w:color="auto" w:fill="FFFFFF"/>
        <w:jc w:val="center"/>
        <w:rPr>
          <w:rFonts w:ascii="Garamond" w:hAnsi="Garamond" w:cs="Arial"/>
          <w:b/>
        </w:rPr>
      </w:pPr>
    </w:p>
    <w:p w:rsidR="000F366E" w:rsidRDefault="000F366E" w:rsidP="000F366E">
      <w:pPr>
        <w:shd w:val="clear" w:color="auto" w:fill="FFFFFF"/>
        <w:jc w:val="center"/>
        <w:rPr>
          <w:rFonts w:ascii="Garamond" w:hAnsi="Garamond" w:cs="Arial"/>
          <w:b/>
        </w:rPr>
      </w:pPr>
    </w:p>
    <w:p w:rsidR="000F366E" w:rsidRDefault="000F366E" w:rsidP="000F366E">
      <w:pPr>
        <w:shd w:val="clear" w:color="auto" w:fill="FFFFFF"/>
        <w:jc w:val="center"/>
        <w:rPr>
          <w:rFonts w:ascii="Garamond" w:hAnsi="Garamond" w:cs="Arial"/>
          <w:b/>
        </w:rPr>
      </w:pPr>
    </w:p>
    <w:p w:rsidR="000F366E" w:rsidRDefault="000F366E" w:rsidP="000F366E">
      <w:pPr>
        <w:shd w:val="clear" w:color="auto" w:fill="FFFFFF"/>
        <w:jc w:val="center"/>
        <w:rPr>
          <w:rFonts w:ascii="Garamond" w:hAnsi="Garamond" w:cs="Arial"/>
          <w:b/>
        </w:rPr>
      </w:pPr>
    </w:p>
    <w:p w:rsidR="000F366E" w:rsidRDefault="000F366E" w:rsidP="00785298">
      <w:pPr>
        <w:shd w:val="clear" w:color="auto" w:fill="FFFFFF"/>
        <w:rPr>
          <w:rFonts w:ascii="Garamond" w:hAnsi="Garamond" w:cs="Arial"/>
          <w:b/>
        </w:rPr>
      </w:pPr>
    </w:p>
    <w:p w:rsidR="000F366E" w:rsidRDefault="000F366E" w:rsidP="000F366E">
      <w:pPr>
        <w:shd w:val="clear" w:color="auto" w:fill="FFFFFF"/>
        <w:jc w:val="center"/>
        <w:rPr>
          <w:rFonts w:ascii="Garamond" w:hAnsi="Garamond" w:cs="Arial"/>
        </w:rPr>
      </w:pPr>
      <w:r>
        <w:rPr>
          <w:rFonts w:ascii="Garamond" w:hAnsi="Garamond" w:cs="Arial"/>
          <w:b/>
          <w:u w:val="single"/>
        </w:rPr>
        <w:t>II. INFORMACJA W ZWIĄZKU Z POLEGANIEM NA ZASOBACH INNYCH PODMIOTÓW</w:t>
      </w:r>
      <w:r>
        <w:rPr>
          <w:rFonts w:ascii="Garamond" w:hAnsi="Garamond" w:cs="Arial"/>
          <w:b/>
        </w:rPr>
        <w:t>*</w:t>
      </w:r>
      <w:r>
        <w:rPr>
          <w:rFonts w:ascii="Garamond" w:hAnsi="Garamond" w:cs="Arial"/>
        </w:rPr>
        <w:t>:</w:t>
      </w:r>
    </w:p>
    <w:p w:rsidR="000F366E" w:rsidRDefault="000F366E" w:rsidP="000F366E">
      <w:pPr>
        <w:shd w:val="clear" w:color="auto" w:fill="FFFFFF"/>
        <w:jc w:val="center"/>
        <w:rPr>
          <w:rFonts w:ascii="Garamond" w:hAnsi="Garamond" w:cs="Arial"/>
        </w:rPr>
      </w:pPr>
    </w:p>
    <w:p w:rsidR="000F366E" w:rsidRDefault="000F366E" w:rsidP="000F366E">
      <w:pPr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Oświadczamy, że w celu wykazania spełniania warunków udziału w postępowaniu, określonych przez zamawiającego w pkt 7 SIWZ</w:t>
      </w:r>
      <w:r>
        <w:rPr>
          <w:rFonts w:ascii="Garamond" w:hAnsi="Garamond" w:cs="Arial"/>
          <w:i/>
        </w:rPr>
        <w:t>,</w:t>
      </w:r>
      <w:r>
        <w:rPr>
          <w:rFonts w:ascii="Garamond" w:hAnsi="Garamond" w:cs="Arial"/>
        </w:rPr>
        <w:t xml:space="preserve"> polegamy na zasobach następującego/ych podmiotu/ów: …………………………………….……………………………………………………………………………………….……………………………………..,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</w:t>
      </w:r>
    </w:p>
    <w:p w:rsidR="000F366E" w:rsidRDefault="000F366E" w:rsidP="000F366E">
      <w:pPr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Arial"/>
        </w:rPr>
        <w:t xml:space="preserve">……………………………………………………………………………………… </w:t>
      </w:r>
      <w:r>
        <w:rPr>
          <w:rFonts w:ascii="Garamond" w:hAnsi="Garamond" w:cs="Arial"/>
          <w:i/>
        </w:rPr>
        <w:t xml:space="preserve">(wskazać podmiot i określić odpowiedni zakres dla wskazanego podmiotu). </w:t>
      </w:r>
    </w:p>
    <w:p w:rsidR="000F366E" w:rsidRDefault="000F366E" w:rsidP="000F366E">
      <w:pPr>
        <w:rPr>
          <w:rFonts w:ascii="Garamond" w:hAnsi="Garamond" w:cs="Garamond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10"/>
      </w:tblGrid>
      <w:tr w:rsidR="000F366E" w:rsidTr="00CA5E5B">
        <w:trPr>
          <w:cantSplit/>
          <w:trHeight w:val="70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0F366E" w:rsidP="00CA5E5B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0F366E" w:rsidP="00CA5E5B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0F366E" w:rsidP="00CA5E5B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>Podpis(y) osoby(osób) uprawnionej(ych):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E" w:rsidRDefault="000F366E" w:rsidP="00CA5E5B">
            <w:pPr>
              <w:autoSpaceDE w:val="0"/>
              <w:spacing w:after="0"/>
              <w:jc w:val="center"/>
            </w:pPr>
            <w:r>
              <w:rPr>
                <w:rFonts w:ascii="Garamond" w:hAnsi="Garamond" w:cs="Garamond"/>
                <w:bCs/>
              </w:rPr>
              <w:t>Miejscowość i data:</w:t>
            </w:r>
          </w:p>
        </w:tc>
      </w:tr>
      <w:tr w:rsidR="000F366E" w:rsidTr="00CA5E5B">
        <w:trPr>
          <w:cantSplit/>
          <w:trHeight w:val="98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0F366E" w:rsidP="00CA5E5B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0F366E" w:rsidP="00CA5E5B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  <w:p w:rsidR="000F366E" w:rsidRDefault="000F366E" w:rsidP="00CA5E5B">
            <w:pPr>
              <w:keepNext/>
              <w:autoSpaceDE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0F366E" w:rsidP="00CA5E5B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E" w:rsidRDefault="000F366E" w:rsidP="00CA5E5B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</w:tr>
    </w:tbl>
    <w:p w:rsidR="000F366E" w:rsidRDefault="000F366E" w:rsidP="000F366E">
      <w:pPr>
        <w:rPr>
          <w:rFonts w:ascii="Garamond" w:hAnsi="Garamond" w:cs="Garamond"/>
        </w:rPr>
      </w:pPr>
    </w:p>
    <w:p w:rsidR="000F366E" w:rsidRDefault="000F366E" w:rsidP="000F366E">
      <w:pPr>
        <w:tabs>
          <w:tab w:val="left" w:pos="2055"/>
        </w:tabs>
        <w:autoSpaceDE w:val="0"/>
        <w:spacing w:after="0"/>
        <w:jc w:val="center"/>
        <w:rPr>
          <w:rFonts w:ascii="Garamond" w:hAnsi="Garamond" w:cs="Garamond"/>
          <w:b/>
        </w:rPr>
      </w:pPr>
    </w:p>
    <w:p w:rsidR="000F366E" w:rsidRDefault="000F366E" w:rsidP="000F366E">
      <w:pPr>
        <w:tabs>
          <w:tab w:val="left" w:pos="2055"/>
        </w:tabs>
        <w:autoSpaceDE w:val="0"/>
        <w:spacing w:after="0"/>
        <w:rPr>
          <w:rFonts w:ascii="Garamond" w:hAnsi="Garamond" w:cs="Garamond"/>
          <w:b/>
          <w:bCs/>
          <w:lang w:val="cs-CZ"/>
        </w:rPr>
        <w:sectPr w:rsidR="000F366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  <w:r>
        <w:rPr>
          <w:rFonts w:ascii="Garamond" w:hAnsi="Garamond" w:cs="Garamond"/>
          <w:b/>
        </w:rPr>
        <w:t>*wypełnić i załączyć do oferty (w przypadku nie polegania na zasobach innych podmiotów – zaleca się wpisać „nie dotyczy”)</w:t>
      </w:r>
    </w:p>
    <w:p w:rsidR="000F366E" w:rsidRDefault="000F366E" w:rsidP="000F366E">
      <w:pPr>
        <w:autoSpaceDE w:val="0"/>
        <w:spacing w:after="0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  <w:bCs/>
          <w:lang w:val="cs-CZ"/>
        </w:rPr>
        <w:t>III. OŚWIADCZENIE</w:t>
      </w:r>
    </w:p>
    <w:p w:rsidR="000F366E" w:rsidRDefault="000F366E" w:rsidP="000F366E">
      <w:pPr>
        <w:autoSpaceDE w:val="0"/>
        <w:spacing w:after="0"/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</w:rPr>
        <w:t>O BRAKU PODSTAW DO WYKLUCZENIA Z POSTĘPOWANIA</w:t>
      </w:r>
    </w:p>
    <w:p w:rsidR="000F366E" w:rsidRDefault="000F366E" w:rsidP="00785298">
      <w:pPr>
        <w:autoSpaceDE w:val="0"/>
        <w:spacing w:after="0"/>
        <w:rPr>
          <w:rFonts w:ascii="Garamond" w:hAnsi="Garamond" w:cs="Garamond"/>
          <w:b/>
        </w:rPr>
      </w:pPr>
    </w:p>
    <w:p w:rsidR="000F366E" w:rsidRDefault="000F366E" w:rsidP="000F366E">
      <w:pPr>
        <w:autoSpaceDE w:val="0"/>
        <w:spacing w:after="0"/>
        <w:rPr>
          <w:rFonts w:ascii="Garamond" w:hAnsi="Garamond" w:cs="Garamond"/>
        </w:rPr>
      </w:pPr>
      <w:r>
        <w:rPr>
          <w:rFonts w:ascii="Garamond" w:hAnsi="Garamond" w:cs="Garamond"/>
        </w:rPr>
        <w:t>My niżej podpisani, działając w imieniu i na rzecz:</w:t>
      </w:r>
    </w:p>
    <w:p w:rsidR="000F366E" w:rsidRDefault="000F366E" w:rsidP="000F366E">
      <w:pPr>
        <w:autoSpaceDE w:val="0"/>
        <w:spacing w:after="0"/>
        <w:rPr>
          <w:rFonts w:ascii="Garamond" w:hAnsi="Garamond" w:cs="Garamond"/>
        </w:rPr>
      </w:pPr>
    </w:p>
    <w:p w:rsidR="000F366E" w:rsidRDefault="000F366E" w:rsidP="000F366E">
      <w:pPr>
        <w:autoSpaceDE w:val="0"/>
        <w:spacing w:after="0"/>
        <w:rPr>
          <w:rFonts w:ascii="Garamond" w:hAnsi="Garamond" w:cs="Garamond"/>
        </w:rPr>
      </w:pPr>
      <w:r>
        <w:rPr>
          <w:rFonts w:ascii="Garamond" w:hAnsi="Garamond" w:cs="Garamond"/>
        </w:rPr>
        <w:t>.....................................................................................................................................................</w:t>
      </w:r>
    </w:p>
    <w:p w:rsidR="000F366E" w:rsidRDefault="000F366E" w:rsidP="000F366E">
      <w:pPr>
        <w:autoSpaceDE w:val="0"/>
        <w:spacing w:after="0"/>
        <w:rPr>
          <w:rFonts w:ascii="Garamond" w:hAnsi="Garamond" w:cs="Garamond"/>
        </w:rPr>
      </w:pPr>
    </w:p>
    <w:p w:rsidR="000F366E" w:rsidRDefault="000F366E" w:rsidP="000F366E">
      <w:pPr>
        <w:autoSpaceDE w:val="0"/>
        <w:spacing w:after="0"/>
        <w:rPr>
          <w:rFonts w:ascii="Garamond" w:hAnsi="Garamond" w:cs="Garamond"/>
        </w:rPr>
      </w:pPr>
      <w:r>
        <w:rPr>
          <w:rFonts w:ascii="Garamond" w:hAnsi="Garamond" w:cs="Garamond"/>
        </w:rPr>
        <w:t>.....................................................................................................................................................</w:t>
      </w:r>
    </w:p>
    <w:p w:rsidR="000F366E" w:rsidRDefault="000F366E" w:rsidP="000F366E">
      <w:pPr>
        <w:autoSpaceDE w:val="0"/>
        <w:spacing w:after="0"/>
        <w:rPr>
          <w:rFonts w:ascii="Garamond" w:hAnsi="Garamond" w:cs="Garamond"/>
        </w:rPr>
      </w:pPr>
    </w:p>
    <w:p w:rsidR="000F366E" w:rsidRDefault="000F366E" w:rsidP="000F366E">
      <w:pPr>
        <w:autoSpaceDE w:val="0"/>
        <w:spacing w:after="0"/>
        <w:rPr>
          <w:rFonts w:ascii="Garamond" w:hAnsi="Garamond" w:cs="Garamond"/>
          <w:i/>
        </w:rPr>
      </w:pPr>
      <w:r>
        <w:rPr>
          <w:rFonts w:ascii="Garamond" w:hAnsi="Garamond" w:cs="Garamond"/>
        </w:rPr>
        <w:t>.....................................................................................................................................................</w:t>
      </w:r>
    </w:p>
    <w:p w:rsidR="000F366E" w:rsidRDefault="000F366E" w:rsidP="000F366E">
      <w:pPr>
        <w:autoSpaceDE w:val="0"/>
        <w:spacing w:after="0"/>
        <w:ind w:left="284" w:hanging="284"/>
        <w:jc w:val="center"/>
        <w:rPr>
          <w:rFonts w:ascii="Garamond" w:hAnsi="Garamond" w:cs="Garamond"/>
        </w:rPr>
      </w:pPr>
      <w:r>
        <w:rPr>
          <w:rFonts w:ascii="Garamond" w:hAnsi="Garamond" w:cs="Garamond"/>
          <w:i/>
        </w:rPr>
        <w:t>(nazwa /firma/ i adres Wykonawcy)</w:t>
      </w:r>
    </w:p>
    <w:p w:rsidR="000F366E" w:rsidRDefault="000F366E" w:rsidP="000F366E">
      <w:pPr>
        <w:autoSpaceDE w:val="0"/>
        <w:spacing w:before="120" w:after="120"/>
        <w:jc w:val="both"/>
        <w:rPr>
          <w:rFonts w:ascii="Garamond" w:hAnsi="Garamond" w:cs="Garamond"/>
        </w:rPr>
      </w:pPr>
    </w:p>
    <w:p w:rsidR="00785298" w:rsidRDefault="000F366E" w:rsidP="00785298">
      <w:pPr>
        <w:autoSpaceDE w:val="0"/>
        <w:spacing w:before="120" w:after="120"/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</w:rPr>
        <w:t>niniejszym oświadczamy, że ubiegając się o zamówienie publiczne na</w:t>
      </w:r>
      <w:r w:rsidR="00785298">
        <w:rPr>
          <w:rFonts w:ascii="Garamond" w:hAnsi="Garamond" w:cs="Garamond"/>
        </w:rPr>
        <w:t xml:space="preserve"> </w:t>
      </w:r>
      <w:r w:rsidR="00785298" w:rsidRPr="00B26FF4">
        <w:rPr>
          <w:rFonts w:ascii="Garamond" w:hAnsi="Garamond"/>
          <w:b/>
        </w:rPr>
        <w:t xml:space="preserve">dostawę energii cieplnej do budynków </w:t>
      </w:r>
      <w:r w:rsidR="00785298">
        <w:rPr>
          <w:rFonts w:ascii="Garamond" w:hAnsi="Garamond"/>
          <w:b/>
        </w:rPr>
        <w:t>Szkoły Podstawowej nr 300</w:t>
      </w:r>
      <w:r w:rsidR="00785298" w:rsidRPr="00B26FF4">
        <w:rPr>
          <w:rFonts w:ascii="Garamond" w:hAnsi="Garamond"/>
          <w:b/>
        </w:rPr>
        <w:t xml:space="preserve"> im. Wandy Rutkiewicz w Warszawie</w:t>
      </w:r>
      <w:r w:rsidR="00785298">
        <w:rPr>
          <w:rFonts w:ascii="Garamond" w:hAnsi="Garamond" w:cs="Garamond"/>
          <w:bCs/>
        </w:rPr>
        <w:t xml:space="preserve"> </w:t>
      </w:r>
    </w:p>
    <w:p w:rsidR="000F366E" w:rsidRPr="00785298" w:rsidRDefault="000F366E" w:rsidP="00785298">
      <w:pPr>
        <w:autoSpaceDE w:val="0"/>
        <w:spacing w:before="120" w:after="12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Cs/>
        </w:rPr>
        <w:t xml:space="preserve">1)* </w:t>
      </w:r>
      <w:r>
        <w:rPr>
          <w:rFonts w:ascii="Garamond" w:hAnsi="Garamond" w:cs="Garamond"/>
        </w:rPr>
        <w:t>nie podlegamy wykluczeniu z postępowania o udzielenie zamówienia publicznego na podstawie art. 24 ust. 1 pkt. 12-22 oraz ust. 5 pkt 1 ustawy Prawo zamówień publicznych (tj. Dz. U. 2017, poz. 1579).</w:t>
      </w:r>
    </w:p>
    <w:p w:rsidR="000F366E" w:rsidRDefault="000F366E" w:rsidP="000F366E">
      <w:pPr>
        <w:autoSpaceDE w:val="0"/>
        <w:spacing w:after="0"/>
        <w:jc w:val="center"/>
        <w:rPr>
          <w:rFonts w:ascii="Garamond" w:hAnsi="Garamond" w:cs="Garamond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0" simplePos="0" relativeHeight="251663360" behindDoc="0" locked="0" layoutInCell="1" allowOverlap="1" wp14:anchorId="03535DA3" wp14:editId="303BE6FF">
                <wp:simplePos x="0" y="0"/>
                <wp:positionH relativeFrom="page">
                  <wp:posOffset>551180</wp:posOffset>
                </wp:positionH>
                <wp:positionV relativeFrom="paragraph">
                  <wp:posOffset>101600</wp:posOffset>
                </wp:positionV>
                <wp:extent cx="6108065" cy="1158875"/>
                <wp:effectExtent l="8255" t="8890" r="8255" b="3810"/>
                <wp:wrapSquare wrapText="bothSides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1158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0"/>
                              <w:gridCol w:w="4140"/>
                              <w:gridCol w:w="3080"/>
                              <w:gridCol w:w="1810"/>
                            </w:tblGrid>
                            <w:tr w:rsidR="006369AA">
                              <w:trPr>
                                <w:cantSplit/>
                                <w:trHeight w:val="703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69AA" w:rsidRDefault="006369AA">
                                  <w:pPr>
                                    <w:autoSpaceDE w:val="0"/>
                                    <w:spacing w:after="0"/>
                                    <w:jc w:val="center"/>
                                    <w:rPr>
                                      <w:rFonts w:ascii="Garamond" w:hAnsi="Garamond" w:cs="Garamon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bCs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69AA" w:rsidRDefault="006369AA">
                                  <w:pPr>
                                    <w:autoSpaceDE w:val="0"/>
                                    <w:spacing w:after="0"/>
                                    <w:jc w:val="center"/>
                                    <w:rPr>
                                      <w:rFonts w:ascii="Garamond" w:hAnsi="Garamond" w:cs="Garamon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bCs/>
                                    </w:rPr>
                                    <w:t>Nazwisko i imię osoby (osób) uprawnionej(ych) do reprezentowania wykonawcy lub posiadającej (ych) pełnomocnictwo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69AA" w:rsidRDefault="006369AA">
                                  <w:pPr>
                                    <w:autoSpaceDE w:val="0"/>
                                    <w:spacing w:after="0"/>
                                    <w:jc w:val="center"/>
                                    <w:rPr>
                                      <w:rFonts w:ascii="Garamond" w:hAnsi="Garamond" w:cs="Garamon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bCs/>
                                    </w:rPr>
                                    <w:t>Podpis(y) osoby(osób) uprawnionej(ych):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69AA" w:rsidRDefault="006369AA">
                                  <w:pPr>
                                    <w:autoSpaceDE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Garamond" w:hAnsi="Garamond" w:cs="Garamond"/>
                                      <w:bCs/>
                                    </w:rPr>
                                    <w:t>Miejscowość i data:</w:t>
                                  </w:r>
                                </w:p>
                              </w:tc>
                            </w:tr>
                            <w:tr w:rsidR="006369AA">
                              <w:trPr>
                                <w:cantSplit/>
                                <w:trHeight w:val="703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69AA" w:rsidRDefault="006369AA">
                                  <w:pPr>
                                    <w:keepNext/>
                                    <w:autoSpaceDE w:val="0"/>
                                    <w:snapToGrid w:val="0"/>
                                    <w:spacing w:before="240" w:after="0"/>
                                    <w:jc w:val="center"/>
                                    <w:rPr>
                                      <w:rFonts w:ascii="Garamond" w:hAnsi="Garamond" w:cs="Garamon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69AA" w:rsidRDefault="006369AA">
                                  <w:pPr>
                                    <w:keepNext/>
                                    <w:autoSpaceDE w:val="0"/>
                                    <w:snapToGrid w:val="0"/>
                                    <w:spacing w:before="240" w:after="0"/>
                                    <w:jc w:val="center"/>
                                    <w:rPr>
                                      <w:rFonts w:ascii="Garamond" w:hAnsi="Garamond" w:cs="Garamon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69AA" w:rsidRDefault="006369AA">
                                  <w:pPr>
                                    <w:keepNext/>
                                    <w:autoSpaceDE w:val="0"/>
                                    <w:snapToGrid w:val="0"/>
                                    <w:spacing w:before="240" w:after="0"/>
                                    <w:jc w:val="center"/>
                                    <w:rPr>
                                      <w:rFonts w:ascii="Garamond" w:hAnsi="Garamond" w:cs="Garamond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69AA" w:rsidRDefault="006369AA">
                                  <w:pPr>
                                    <w:keepNext/>
                                    <w:autoSpaceDE w:val="0"/>
                                    <w:snapToGrid w:val="0"/>
                                    <w:spacing w:before="240" w:after="0"/>
                                    <w:jc w:val="center"/>
                                    <w:rPr>
                                      <w:rFonts w:ascii="Garamond" w:hAnsi="Garamond" w:cs="Garamond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69AA" w:rsidRDefault="006369AA" w:rsidP="000F366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35DA3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43.4pt;margin-top:8pt;width:480.95pt;height:91.25pt;z-index:251663360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kKkwIAACQFAAAOAAAAZHJzL2Uyb0RvYy54bWysVNuO0zAQfUfiHyy/d5NUaTeJmq72QhHS&#10;AistfICbOI21jsfYbpMF8e+Mnaa7hReEyIMztmeOz4zPeHU1dJIcuLECVEmTi5gSriqohdqV9OuX&#10;zSyjxDqmaiZB8ZI+c0uv1m/frHpd8Dm0IGtuCIIoW/S6pK1zuogiW7W8Y/YCNFe42YDpmMOp2UW1&#10;YT2idzKax/Ey6sHU2kDFrcXVu3GTrgN+0/DKfW4ayx2RJUVuLowmjFs/RusVK3aG6VZURxrsH1h0&#10;TCg89AR1xxwjeyP+gOpEZcBC4y4q6CJoGlHxkANmk8S/ZfPYMs1DLlgcq09lsv8Ptvp0eDBE1Hh3&#10;S0oU6/COHkBy4viTddBzgutYpF7bAn0fNXq74QYGDAgJW30P1ZMlCm5bpnb82hjoW85qJJn4yOhV&#10;6IhjPci2/wg1Hsb2DgLQ0JjOVxBrQhAdL+v5dEF8cKTCxWUSZ/FyQUmFe0myyLLLRTiDFVO4Nta9&#10;59ARb5TUoAICPDvcW+fpsGJy8adZkKLeCCnDxOy2t9KQA0O1bMI3xkrdsnE1KAYx7Oga8M4wpPJI&#10;CjzmeNy4gikgAb/nkwnS+JEn8zS+meezzTK7nKWbdDHLL+NsFif5Tb6M0zy92/z0DJK0aEVdc3Uv&#10;FJ9kmqR/J4Njw4wCC0IlfUnzxXwRkjtjf0zrmGvsv2N9z9w64bBrpehKmp2cWOGv/Z2qMW1WOCbk&#10;aEfn9EPJsAbTP1QliMTrYlSIG7YDonjlbKF+RrkYwMtETeBTg0YL5jslPbZtSe23PTOcEvlBoeR8&#10;j0+GmYztZDBVYWhJHSWjeevGt2Cvjdi1iDyKWsE1yrIRQTAvLJCyn2ArBvLHZ8P3+ut58Hp53Na/&#10;AAAA//8DAFBLAwQUAAYACAAAACEAGPH2gt0AAAAKAQAADwAAAGRycy9kb3ducmV2LnhtbEyPQU/D&#10;MAyF70j8h8iTuLF0A7qsNJ1gCK4TBWnXrPHaqo1TNdlW/j3eCW6239Pz9/LN5HpxxjG0njQs5gkI&#10;pMrblmoN31/v9wpEiIas6T2hhh8MsClub3KTWX+hTzyXsRYcQiEzGpoYh0zKUDXoTJj7AYm1ox+d&#10;ibyOtbSjuXC46+UySVLpTEv8oTEDbhusuvLkNDzslqt9+CjftsMe150Kr92RGq3vZtPLM4iIU/wz&#10;wxWf0aFgpoM/kQ2i16BSJo98T7nSVU8e1QrEgae1egJZ5PJ/heIXAAD//wMAUEsBAi0AFAAGAAgA&#10;AAAhALaDOJL+AAAA4QEAABMAAAAAAAAAAAAAAAAAAAAAAFtDb250ZW50X1R5cGVzXS54bWxQSwEC&#10;LQAUAAYACAAAACEAOP0h/9YAAACUAQAACwAAAAAAAAAAAAAAAAAvAQAAX3JlbHMvLnJlbHNQSwEC&#10;LQAUAAYACAAAACEA6w2JCpMCAAAkBQAADgAAAAAAAAAAAAAAAAAuAgAAZHJzL2Uyb0RvYy54bWxQ&#10;SwECLQAUAAYACAAAACEAGPH2gt0AAAAKAQAADwAAAAAAAAAAAAAAAADtBAAAZHJzL2Rvd25yZXYu&#10;eG1sUEsFBgAAAAAEAAQA8wAAAPc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0"/>
                        <w:gridCol w:w="4140"/>
                        <w:gridCol w:w="3080"/>
                        <w:gridCol w:w="1810"/>
                      </w:tblGrid>
                      <w:tr w:rsidR="006369AA">
                        <w:trPr>
                          <w:cantSplit/>
                          <w:trHeight w:val="703"/>
                        </w:trPr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69AA" w:rsidRDefault="006369AA">
                            <w:pPr>
                              <w:autoSpaceDE w:val="0"/>
                              <w:spacing w:after="0"/>
                              <w:jc w:val="center"/>
                              <w:rPr>
                                <w:rFonts w:ascii="Garamond" w:hAnsi="Garamond" w:cs="Garamond"/>
                                <w:bCs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Cs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69AA" w:rsidRDefault="006369AA">
                            <w:pPr>
                              <w:autoSpaceDE w:val="0"/>
                              <w:spacing w:after="0"/>
                              <w:jc w:val="center"/>
                              <w:rPr>
                                <w:rFonts w:ascii="Garamond" w:hAnsi="Garamond" w:cs="Garamond"/>
                                <w:bCs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Cs/>
                              </w:rPr>
                              <w:t>Nazwisko i imię osoby (osób) uprawnionej(ych) do reprezentowania wykonawcy lub posiadającej (ych) pełnomocnictwo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69AA" w:rsidRDefault="006369AA">
                            <w:pPr>
                              <w:autoSpaceDE w:val="0"/>
                              <w:spacing w:after="0"/>
                              <w:jc w:val="center"/>
                              <w:rPr>
                                <w:rFonts w:ascii="Garamond" w:hAnsi="Garamond" w:cs="Garamond"/>
                                <w:bCs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Cs/>
                              </w:rPr>
                              <w:t>Podpis(y) osoby(osób) uprawnionej(ych):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369AA" w:rsidRDefault="006369AA">
                            <w:pPr>
                              <w:autoSpaceDE w:val="0"/>
                              <w:spacing w:after="0"/>
                              <w:jc w:val="center"/>
                            </w:pPr>
                            <w:r>
                              <w:rPr>
                                <w:rFonts w:ascii="Garamond" w:hAnsi="Garamond" w:cs="Garamond"/>
                                <w:bCs/>
                              </w:rPr>
                              <w:t>Miejscowość i data:</w:t>
                            </w:r>
                          </w:p>
                        </w:tc>
                      </w:tr>
                      <w:tr w:rsidR="006369AA">
                        <w:trPr>
                          <w:cantSplit/>
                          <w:trHeight w:val="703"/>
                        </w:trPr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69AA" w:rsidRDefault="006369AA">
                            <w:pPr>
                              <w:keepNext/>
                              <w:autoSpaceDE w:val="0"/>
                              <w:snapToGrid w:val="0"/>
                              <w:spacing w:before="240" w:after="0"/>
                              <w:jc w:val="center"/>
                              <w:rPr>
                                <w:rFonts w:ascii="Garamond" w:hAnsi="Garamond" w:cs="Garamon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69AA" w:rsidRDefault="006369AA">
                            <w:pPr>
                              <w:keepNext/>
                              <w:autoSpaceDE w:val="0"/>
                              <w:snapToGrid w:val="0"/>
                              <w:spacing w:before="240" w:after="0"/>
                              <w:jc w:val="center"/>
                              <w:rPr>
                                <w:rFonts w:ascii="Garamond" w:hAnsi="Garamond" w:cs="Garamon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69AA" w:rsidRDefault="006369AA">
                            <w:pPr>
                              <w:keepNext/>
                              <w:autoSpaceDE w:val="0"/>
                              <w:snapToGrid w:val="0"/>
                              <w:spacing w:before="240" w:after="0"/>
                              <w:jc w:val="center"/>
                              <w:rPr>
                                <w:rFonts w:ascii="Garamond" w:hAnsi="Garamond" w:cs="Garamond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369AA" w:rsidRDefault="006369AA">
                            <w:pPr>
                              <w:keepNext/>
                              <w:autoSpaceDE w:val="0"/>
                              <w:snapToGrid w:val="0"/>
                              <w:spacing w:before="240" w:after="0"/>
                              <w:jc w:val="center"/>
                              <w:rPr>
                                <w:rFonts w:ascii="Garamond" w:hAnsi="Garamond" w:cs="Garamond"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6369AA" w:rsidRDefault="006369AA" w:rsidP="000F366E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F366E" w:rsidRDefault="000F366E" w:rsidP="000F366E">
      <w:pPr>
        <w:spacing w:after="0"/>
      </w:pPr>
      <w:r>
        <w:rPr>
          <w:rFonts w:ascii="Garamond" w:hAnsi="Garamond" w:cs="Arial"/>
        </w:rPr>
        <w:t xml:space="preserve">2)* zachodzą w stosunku do nas podstawy wykluczenia z postępowania na podstawie art. …………. ustawy Pzp </w:t>
      </w:r>
      <w:r>
        <w:rPr>
          <w:rFonts w:ascii="Garamond" w:hAnsi="Garamond" w:cs="Arial"/>
          <w:i/>
        </w:rPr>
        <w:t>(podać mającą zastosowanie podstawę wykluczenia spośród wymienionych w art. 24 ust. 1 pkt 13-14, 16-20 lub art. 24 ust. 5 ustawy Pzp).</w:t>
      </w:r>
      <w:r>
        <w:rPr>
          <w:rFonts w:ascii="Garamond" w:hAnsi="Garamond" w:cs="Arial"/>
        </w:rPr>
        <w:t xml:space="preserve"> Jednocześnie oświadczamy, że w związku z ww. okolicznością, na podstawie art. 24 ust. 8 ustawy Pzp podjęliśmy następujące środki naprawcze: ……………………………………………………………………………………………………….……………………………………………………………………..…………………...........</w:t>
      </w:r>
    </w:p>
    <w:p w:rsidR="000F366E" w:rsidRDefault="000F366E" w:rsidP="000F366E">
      <w:pPr>
        <w:autoSpaceDE w:val="0"/>
        <w:spacing w:after="0"/>
        <w:jc w:val="both"/>
        <w:rPr>
          <w:rFonts w:ascii="Garamond" w:hAnsi="Garamond" w:cs="Garamond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64384" behindDoc="0" locked="0" layoutInCell="1" allowOverlap="1" wp14:anchorId="051981A2" wp14:editId="3E8EE8C9">
                <wp:simplePos x="0" y="0"/>
                <wp:positionH relativeFrom="margin">
                  <wp:align>center</wp:align>
                </wp:positionH>
                <wp:positionV relativeFrom="paragraph">
                  <wp:posOffset>169545</wp:posOffset>
                </wp:positionV>
                <wp:extent cx="6108065" cy="1362075"/>
                <wp:effectExtent l="5080" t="6350" r="1905" b="3175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1362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0"/>
                              <w:gridCol w:w="4140"/>
                              <w:gridCol w:w="3080"/>
                              <w:gridCol w:w="1810"/>
                            </w:tblGrid>
                            <w:tr w:rsidR="006369AA">
                              <w:trPr>
                                <w:cantSplit/>
                                <w:trHeight w:val="703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69AA" w:rsidRDefault="006369AA">
                                  <w:pPr>
                                    <w:autoSpaceDE w:val="0"/>
                                    <w:spacing w:after="0"/>
                                    <w:jc w:val="center"/>
                                    <w:rPr>
                                      <w:rFonts w:ascii="Garamond" w:hAnsi="Garamond" w:cs="Garamon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bCs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69AA" w:rsidRDefault="006369AA">
                                  <w:pPr>
                                    <w:autoSpaceDE w:val="0"/>
                                    <w:spacing w:after="0"/>
                                    <w:jc w:val="center"/>
                                    <w:rPr>
                                      <w:rFonts w:ascii="Garamond" w:hAnsi="Garamond" w:cs="Garamon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bCs/>
                                    </w:rPr>
                                    <w:t>Nazwisko i imię osoby (osób) uprawnionej(ych) do reprezentowania wykonawcy lub posiadającej (ych) pełnomocnictwo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69AA" w:rsidRDefault="006369AA">
                                  <w:pPr>
                                    <w:autoSpaceDE w:val="0"/>
                                    <w:spacing w:after="0"/>
                                    <w:jc w:val="center"/>
                                    <w:rPr>
                                      <w:rFonts w:ascii="Garamond" w:hAnsi="Garamond" w:cs="Garamon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bCs/>
                                    </w:rPr>
                                    <w:t>Podpis(y) osoby(osób) uprawnionej(ych):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69AA" w:rsidRDefault="006369AA">
                                  <w:pPr>
                                    <w:autoSpaceDE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Garamond" w:hAnsi="Garamond" w:cs="Garamond"/>
                                      <w:bCs/>
                                    </w:rPr>
                                    <w:t xml:space="preserve">Miejscowość </w:t>
                                  </w:r>
                                  <w:r>
                                    <w:rPr>
                                      <w:rFonts w:ascii="Garamond" w:hAnsi="Garamond" w:cs="Garamond"/>
                                      <w:bCs/>
                                    </w:rPr>
                                    <w:br/>
                                    <w:t>i data:</w:t>
                                  </w:r>
                                </w:p>
                              </w:tc>
                            </w:tr>
                            <w:tr w:rsidR="006369AA">
                              <w:trPr>
                                <w:cantSplit/>
                                <w:trHeight w:val="674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69AA" w:rsidRDefault="006369AA">
                                  <w:pPr>
                                    <w:keepNext/>
                                    <w:autoSpaceDE w:val="0"/>
                                    <w:snapToGrid w:val="0"/>
                                    <w:spacing w:before="240" w:after="0"/>
                                    <w:jc w:val="both"/>
                                    <w:rPr>
                                      <w:rFonts w:ascii="Garamond" w:hAnsi="Garamond" w:cs="Garamon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69AA" w:rsidRDefault="006369AA">
                                  <w:pPr>
                                    <w:keepNext/>
                                    <w:autoSpaceDE w:val="0"/>
                                    <w:snapToGrid w:val="0"/>
                                    <w:spacing w:before="240" w:after="0"/>
                                    <w:jc w:val="both"/>
                                    <w:rPr>
                                      <w:rFonts w:ascii="Garamond" w:hAnsi="Garamond" w:cs="Garamond"/>
                                      <w:b/>
                                    </w:rPr>
                                  </w:pPr>
                                </w:p>
                                <w:p w:rsidR="006369AA" w:rsidRDefault="006369AA">
                                  <w:pPr>
                                    <w:keepNext/>
                                    <w:autoSpaceDE w:val="0"/>
                                    <w:spacing w:before="240" w:after="0"/>
                                    <w:jc w:val="both"/>
                                    <w:rPr>
                                      <w:rFonts w:ascii="Garamond" w:hAnsi="Garamond" w:cs="Garamon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69AA" w:rsidRDefault="006369AA">
                                  <w:pPr>
                                    <w:keepNext/>
                                    <w:autoSpaceDE w:val="0"/>
                                    <w:snapToGrid w:val="0"/>
                                    <w:spacing w:before="240" w:after="0"/>
                                    <w:jc w:val="both"/>
                                    <w:rPr>
                                      <w:rFonts w:ascii="Garamond" w:hAnsi="Garamond" w:cs="Garamon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69AA" w:rsidRDefault="006369AA">
                                  <w:pPr>
                                    <w:keepNext/>
                                    <w:autoSpaceDE w:val="0"/>
                                    <w:snapToGrid w:val="0"/>
                                    <w:spacing w:before="240" w:after="0"/>
                                    <w:jc w:val="both"/>
                                    <w:rPr>
                                      <w:rFonts w:ascii="Garamond" w:hAnsi="Garamond" w:cs="Garamond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69AA" w:rsidRDefault="006369AA" w:rsidP="000F366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981A2" id="Pole tekstowe 15" o:spid="_x0000_s1027" type="#_x0000_t202" style="position:absolute;left:0;text-align:left;margin-left:0;margin-top:13.35pt;width:480.95pt;height:107.25pt;z-index:25166438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wnlQIAACsFAAAOAAAAZHJzL2Uyb0RvYy54bWysVG1v0zAQ/o7Ef7D8vUtS0q6Jlk57oQhp&#10;wKTBD3ATp7FwfMZ2mwzEf+dsN2UbXxAiH5yzfff4ubvHvrgce0kO3FgBqqLZWUoJVzU0Qu0q+uXz&#10;ZraixDqmGiZB8Yo+cksv169fXQy65HPoQDbcEARRthx0RTvndJkktu54z+wZaK5wswXTM4dTs0sa&#10;wwZE72UyT9NlMoBptIGaW4urt3GTrgN+2/LafWpbyx2RFUVuLowmjFs/JusLVu4M052ojzTYP7Do&#10;mVB46AnqljlG9kb8AdWL2oCF1p3V0CfQtqLmIQfMJktfZPPQMc1DLlgcq09lsv8Ptv54uDdENNi7&#10;BSWK9dije5CcOP7VOhg4wXUs0qBtib4PGr3deA0jBoSErb6D+qslCm46pnb8yhgYOs4aJJn5yORJ&#10;aMSxHmQ7fIAGD2N7BwFobE3vK4g1IYiOzXo8NYiPjtS4uMzSVbpEojXuZW+W8/Q8sEtYOYVrY907&#10;Dj3xRkUNKiDAs8OddZ4OKycXf5oFKZqNkDJMzG57Iw05MFTLJnwxVuqOxdWgGMSw0TXgPcOQyiMp&#10;8JjxuLiCKSABv+eTCdL4UWTzPL2eF7PNcnU+yzf5Ylacp6tZmhXXxTLNi/x289MzyPKyE03D1Z1Q&#10;fJJplv+dDI4XJgosCJUMFS0W80VI7hn7Y1rHXFP/hR6+KFQvHN5aKfqKrk5OrPRtf6saTJuVjgkZ&#10;7eQ5/VAyrMH0D1UJIvG6iApx43aMopy0t4XmEVVjAHuK0sAXB40OzHdKBry9FbXf9sxwSuR7hcrz&#10;V30yzGRsJ4OpGkMr6iiJ5o2LT8JeG7HrEDlqW8EVqrMVQTdexpEFMvcTvJEhh+Pr4a/803nw+v3G&#10;rX8BAAD//wMAUEsDBBQABgAIAAAAIQB644Rk2wAAAAcBAAAPAAAAZHJzL2Rvd25yZXYueG1sTI/B&#10;TsMwEETvSPyDtUjcqJOA0ibEqaAIroiA1Ksbb+Mo8TqK3Tb8PcsJjjszmnlbbRc3ijPOofekIF0l&#10;IJBab3rqFHx9vt5tQISoyejREyr4xgDb+vqq0qXxF/rAcxM7wSUUSq3AxjiVUobWotNh5Sck9o5+&#10;djryOXfSzPrC5W6UWZLk0umeeMHqCXcW26E5OQX379l6H96al920x2LYhOfhSFap25vl6RFExCX+&#10;heEXn9GhZqaDP5EJYlTAj0QFWb4GwW6RpwWIAwsPaQayruR//voHAAD//wMAUEsBAi0AFAAGAAgA&#10;AAAhALaDOJL+AAAA4QEAABMAAAAAAAAAAAAAAAAAAAAAAFtDb250ZW50X1R5cGVzXS54bWxQSwEC&#10;LQAUAAYACAAAACEAOP0h/9YAAACUAQAACwAAAAAAAAAAAAAAAAAvAQAAX3JlbHMvLnJlbHNQSwEC&#10;LQAUAAYACAAAACEAJo6sJ5UCAAArBQAADgAAAAAAAAAAAAAAAAAuAgAAZHJzL2Uyb0RvYy54bWxQ&#10;SwECLQAUAAYACAAAACEAeuOEZNsAAAAHAQAADwAAAAAAAAAAAAAAAADvBAAAZHJzL2Rvd25yZXYu&#10;eG1sUEsFBgAAAAAEAAQA8wAAAPc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0"/>
                        <w:gridCol w:w="4140"/>
                        <w:gridCol w:w="3080"/>
                        <w:gridCol w:w="1810"/>
                      </w:tblGrid>
                      <w:tr w:rsidR="006369AA">
                        <w:trPr>
                          <w:cantSplit/>
                          <w:trHeight w:val="703"/>
                        </w:trPr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69AA" w:rsidRDefault="006369AA">
                            <w:pPr>
                              <w:autoSpaceDE w:val="0"/>
                              <w:spacing w:after="0"/>
                              <w:jc w:val="center"/>
                              <w:rPr>
                                <w:rFonts w:ascii="Garamond" w:hAnsi="Garamond" w:cs="Garamond"/>
                                <w:bCs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Cs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69AA" w:rsidRDefault="006369AA">
                            <w:pPr>
                              <w:autoSpaceDE w:val="0"/>
                              <w:spacing w:after="0"/>
                              <w:jc w:val="center"/>
                              <w:rPr>
                                <w:rFonts w:ascii="Garamond" w:hAnsi="Garamond" w:cs="Garamond"/>
                                <w:bCs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Cs/>
                              </w:rPr>
                              <w:t>Nazwisko i imię osoby (osób) uprawnionej(ych) do reprezentowania wykonawcy lub posiadającej (ych) pełnomocnictwo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69AA" w:rsidRDefault="006369AA">
                            <w:pPr>
                              <w:autoSpaceDE w:val="0"/>
                              <w:spacing w:after="0"/>
                              <w:jc w:val="center"/>
                              <w:rPr>
                                <w:rFonts w:ascii="Garamond" w:hAnsi="Garamond" w:cs="Garamond"/>
                                <w:bCs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Cs/>
                              </w:rPr>
                              <w:t>Podpis(y) osoby(osób) uprawnionej(ych):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369AA" w:rsidRDefault="006369AA">
                            <w:pPr>
                              <w:autoSpaceDE w:val="0"/>
                              <w:spacing w:after="0"/>
                              <w:jc w:val="center"/>
                            </w:pPr>
                            <w:r>
                              <w:rPr>
                                <w:rFonts w:ascii="Garamond" w:hAnsi="Garamond" w:cs="Garamond"/>
                                <w:bCs/>
                              </w:rPr>
                              <w:t xml:space="preserve">Miejscowość </w:t>
                            </w:r>
                            <w:r>
                              <w:rPr>
                                <w:rFonts w:ascii="Garamond" w:hAnsi="Garamond" w:cs="Garamond"/>
                                <w:bCs/>
                              </w:rPr>
                              <w:br/>
                              <w:t>i data:</w:t>
                            </w:r>
                          </w:p>
                        </w:tc>
                      </w:tr>
                      <w:tr w:rsidR="006369AA">
                        <w:trPr>
                          <w:cantSplit/>
                          <w:trHeight w:val="674"/>
                        </w:trPr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69AA" w:rsidRDefault="006369AA">
                            <w:pPr>
                              <w:keepNext/>
                              <w:autoSpaceDE w:val="0"/>
                              <w:snapToGrid w:val="0"/>
                              <w:spacing w:before="240" w:after="0"/>
                              <w:jc w:val="both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69AA" w:rsidRDefault="006369AA">
                            <w:pPr>
                              <w:keepNext/>
                              <w:autoSpaceDE w:val="0"/>
                              <w:snapToGrid w:val="0"/>
                              <w:spacing w:before="240" w:after="0"/>
                              <w:jc w:val="both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</w:p>
                          <w:p w:rsidR="006369AA" w:rsidRDefault="006369AA">
                            <w:pPr>
                              <w:keepNext/>
                              <w:autoSpaceDE w:val="0"/>
                              <w:spacing w:before="240" w:after="0"/>
                              <w:jc w:val="both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69AA" w:rsidRDefault="006369AA">
                            <w:pPr>
                              <w:keepNext/>
                              <w:autoSpaceDE w:val="0"/>
                              <w:snapToGrid w:val="0"/>
                              <w:spacing w:before="240" w:after="0"/>
                              <w:jc w:val="both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369AA" w:rsidRDefault="006369AA">
                            <w:pPr>
                              <w:keepNext/>
                              <w:autoSpaceDE w:val="0"/>
                              <w:snapToGrid w:val="0"/>
                              <w:spacing w:before="240" w:after="0"/>
                              <w:jc w:val="both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</w:p>
                        </w:tc>
                      </w:tr>
                    </w:tbl>
                    <w:p w:rsidR="006369AA" w:rsidRDefault="006369AA" w:rsidP="000F366E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366E" w:rsidRDefault="000F366E" w:rsidP="000F366E">
      <w:pPr>
        <w:autoSpaceDE w:val="0"/>
        <w:spacing w:after="0"/>
        <w:jc w:val="both"/>
        <w:rPr>
          <w:rFonts w:ascii="Garamond" w:hAnsi="Garamond" w:cs="Arial"/>
          <w:i/>
        </w:rPr>
      </w:pPr>
      <w:r>
        <w:rPr>
          <w:rFonts w:ascii="Garamond" w:hAnsi="Garamond" w:cs="Garamond"/>
        </w:rPr>
        <w:t>W przypadku wykonawców wspólnie ubiegających się o udzielenie zamówienia oświadczenie składa każdy z wykonawców oddzielnie.</w:t>
      </w:r>
    </w:p>
    <w:p w:rsidR="000F366E" w:rsidRDefault="000F366E" w:rsidP="000F366E">
      <w:pPr>
        <w:spacing w:after="0"/>
        <w:jc w:val="both"/>
        <w:rPr>
          <w:rFonts w:ascii="Garamond" w:hAnsi="Garamond" w:cs="Arial"/>
          <w:i/>
        </w:rPr>
      </w:pPr>
    </w:p>
    <w:p w:rsidR="000F366E" w:rsidRDefault="000F366E" w:rsidP="000F366E">
      <w:pPr>
        <w:spacing w:after="0"/>
        <w:jc w:val="both"/>
        <w:rPr>
          <w:rFonts w:ascii="Garamond" w:hAnsi="Garamond" w:cs="Arial"/>
          <w:i/>
        </w:rPr>
      </w:pPr>
    </w:p>
    <w:p w:rsidR="00A10F39" w:rsidRDefault="00A10F39" w:rsidP="000F366E">
      <w:pPr>
        <w:spacing w:after="0"/>
        <w:jc w:val="both"/>
        <w:rPr>
          <w:rFonts w:ascii="Garamond" w:hAnsi="Garamond" w:cs="Arial"/>
          <w:i/>
        </w:rPr>
      </w:pPr>
    </w:p>
    <w:p w:rsidR="00A10F39" w:rsidRDefault="00A10F39" w:rsidP="000F366E">
      <w:pPr>
        <w:spacing w:after="0"/>
        <w:jc w:val="both"/>
        <w:rPr>
          <w:rFonts w:ascii="Garamond" w:hAnsi="Garamond" w:cs="Arial"/>
          <w:i/>
        </w:rPr>
      </w:pPr>
    </w:p>
    <w:p w:rsidR="00A10F39" w:rsidRDefault="00A10F39" w:rsidP="000F366E">
      <w:pPr>
        <w:spacing w:after="0"/>
        <w:jc w:val="both"/>
        <w:rPr>
          <w:rFonts w:ascii="Garamond" w:hAnsi="Garamond" w:cs="Arial"/>
          <w:i/>
        </w:rPr>
      </w:pPr>
    </w:p>
    <w:p w:rsidR="000F366E" w:rsidRDefault="000F366E" w:rsidP="000F366E">
      <w:pPr>
        <w:spacing w:after="0"/>
        <w:jc w:val="both"/>
        <w:rPr>
          <w:rFonts w:ascii="Garamond" w:hAnsi="Garamond" w:cs="Arial"/>
          <w:i/>
        </w:rPr>
      </w:pPr>
    </w:p>
    <w:p w:rsidR="000F366E" w:rsidRDefault="000F366E" w:rsidP="000F366E">
      <w:pPr>
        <w:shd w:val="clear" w:color="auto" w:fill="FFFFFF"/>
        <w:spacing w:after="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  <w:u w:val="single"/>
        </w:rPr>
        <w:t>IV. OŚWIADCZENIE DOTYCZĄCE PODMIOTU, NA KTÓREGO ZASOBY POWOŁUJE SIĘ WYKONAWCA*:</w:t>
      </w:r>
    </w:p>
    <w:p w:rsidR="000F366E" w:rsidRDefault="000F366E" w:rsidP="000F366E">
      <w:pPr>
        <w:spacing w:after="0"/>
        <w:jc w:val="both"/>
        <w:rPr>
          <w:rFonts w:ascii="Garamond" w:hAnsi="Garamond" w:cs="Arial"/>
          <w:b/>
        </w:rPr>
      </w:pPr>
    </w:p>
    <w:p w:rsidR="000F366E" w:rsidRDefault="000F366E" w:rsidP="000F366E">
      <w:pPr>
        <w:spacing w:after="0"/>
        <w:jc w:val="both"/>
      </w:pPr>
      <w:r>
        <w:rPr>
          <w:rFonts w:ascii="Garamond" w:hAnsi="Garamond" w:cs="Arial"/>
        </w:rPr>
        <w:t xml:space="preserve">Oświadczamy, że następujący/e podmiot/y, na którego/ych zasoby powołuję się w niniejszym postępowaniu, tj.: ……………………………………………………….……………………… </w:t>
      </w:r>
      <w:r>
        <w:rPr>
          <w:rFonts w:ascii="Garamond" w:hAnsi="Garamond" w:cs="Arial"/>
          <w:i/>
        </w:rPr>
        <w:t>(podać pełną nazwę/firmę, adres, a także w zależności od podmiotu: NIP/</w:t>
      </w:r>
      <w:r w:rsidRPr="009615C3">
        <w:rPr>
          <w:rFonts w:ascii="Garamond" w:hAnsi="Garamond" w:cs="Arial"/>
          <w:i/>
        </w:rPr>
        <w:t>PESEL</w:t>
      </w:r>
      <w:r>
        <w:rPr>
          <w:rFonts w:ascii="Garamond" w:hAnsi="Garamond" w:cs="Arial"/>
          <w:i/>
        </w:rPr>
        <w:t xml:space="preserve">, KRS/CEiDG) </w:t>
      </w:r>
      <w:r>
        <w:rPr>
          <w:rFonts w:ascii="Garamond" w:hAnsi="Garamond" w:cs="Arial"/>
        </w:rPr>
        <w:t>nie podlega/ją wykluczeniu z postępowania o udzielenie zamówienia.</w:t>
      </w:r>
    </w:p>
    <w:p w:rsidR="000F366E" w:rsidRDefault="000F366E" w:rsidP="000F366E">
      <w:pPr>
        <w:spacing w:after="0"/>
        <w:jc w:val="both"/>
        <w:rPr>
          <w:rFonts w:ascii="Garamond" w:hAnsi="Garamond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65408" behindDoc="0" locked="0" layoutInCell="1" allowOverlap="1" wp14:anchorId="0B85450F" wp14:editId="12B7025B">
                <wp:simplePos x="0" y="0"/>
                <wp:positionH relativeFrom="margin">
                  <wp:align>center</wp:align>
                </wp:positionH>
                <wp:positionV relativeFrom="paragraph">
                  <wp:posOffset>169545</wp:posOffset>
                </wp:positionV>
                <wp:extent cx="6108065" cy="1362075"/>
                <wp:effectExtent l="5080" t="1270" r="1905" b="8255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1362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0"/>
                              <w:gridCol w:w="4140"/>
                              <w:gridCol w:w="3080"/>
                              <w:gridCol w:w="1810"/>
                            </w:tblGrid>
                            <w:tr w:rsidR="006369AA">
                              <w:trPr>
                                <w:cantSplit/>
                                <w:trHeight w:val="703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69AA" w:rsidRDefault="006369AA">
                                  <w:pPr>
                                    <w:autoSpaceDE w:val="0"/>
                                    <w:spacing w:after="0"/>
                                    <w:jc w:val="center"/>
                                    <w:rPr>
                                      <w:rFonts w:ascii="Garamond" w:hAnsi="Garamond" w:cs="Garamon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bCs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69AA" w:rsidRDefault="006369AA">
                                  <w:pPr>
                                    <w:autoSpaceDE w:val="0"/>
                                    <w:spacing w:after="0"/>
                                    <w:jc w:val="center"/>
                                    <w:rPr>
                                      <w:rFonts w:ascii="Garamond" w:hAnsi="Garamond" w:cs="Garamon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bCs/>
                                    </w:rPr>
                                    <w:t>Nazwisko i imię osoby (osób) uprawnionej(ych) do reprezentowania wykonawcy lub posiadającej (ych) pełnomocnictwo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69AA" w:rsidRDefault="006369AA">
                                  <w:pPr>
                                    <w:autoSpaceDE w:val="0"/>
                                    <w:spacing w:after="0"/>
                                    <w:jc w:val="center"/>
                                    <w:rPr>
                                      <w:rFonts w:ascii="Garamond" w:hAnsi="Garamond" w:cs="Garamon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bCs/>
                                    </w:rPr>
                                    <w:t>Podpis(y) osoby(osób) uprawnionej(ych):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69AA" w:rsidRDefault="006369AA">
                                  <w:pPr>
                                    <w:autoSpaceDE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Garamond" w:hAnsi="Garamond" w:cs="Garamond"/>
                                      <w:bCs/>
                                    </w:rPr>
                                    <w:t xml:space="preserve">Miejscowość </w:t>
                                  </w:r>
                                  <w:r>
                                    <w:rPr>
                                      <w:rFonts w:ascii="Garamond" w:hAnsi="Garamond" w:cs="Garamond"/>
                                      <w:bCs/>
                                    </w:rPr>
                                    <w:br/>
                                    <w:t>i data:</w:t>
                                  </w:r>
                                </w:p>
                              </w:tc>
                            </w:tr>
                            <w:tr w:rsidR="006369AA">
                              <w:trPr>
                                <w:cantSplit/>
                                <w:trHeight w:val="674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69AA" w:rsidRDefault="006369AA">
                                  <w:pPr>
                                    <w:keepNext/>
                                    <w:autoSpaceDE w:val="0"/>
                                    <w:snapToGrid w:val="0"/>
                                    <w:spacing w:before="240" w:after="0"/>
                                    <w:jc w:val="both"/>
                                    <w:rPr>
                                      <w:rFonts w:ascii="Garamond" w:hAnsi="Garamond" w:cs="Garamon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69AA" w:rsidRDefault="006369AA">
                                  <w:pPr>
                                    <w:keepNext/>
                                    <w:autoSpaceDE w:val="0"/>
                                    <w:snapToGrid w:val="0"/>
                                    <w:spacing w:before="240" w:after="0"/>
                                    <w:jc w:val="both"/>
                                    <w:rPr>
                                      <w:rFonts w:ascii="Garamond" w:hAnsi="Garamond" w:cs="Garamond"/>
                                      <w:b/>
                                    </w:rPr>
                                  </w:pPr>
                                </w:p>
                                <w:p w:rsidR="006369AA" w:rsidRDefault="006369AA">
                                  <w:pPr>
                                    <w:keepNext/>
                                    <w:autoSpaceDE w:val="0"/>
                                    <w:spacing w:before="240" w:after="0"/>
                                    <w:jc w:val="both"/>
                                    <w:rPr>
                                      <w:rFonts w:ascii="Garamond" w:hAnsi="Garamond" w:cs="Garamon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69AA" w:rsidRDefault="006369AA">
                                  <w:pPr>
                                    <w:keepNext/>
                                    <w:autoSpaceDE w:val="0"/>
                                    <w:snapToGrid w:val="0"/>
                                    <w:spacing w:before="240" w:after="0"/>
                                    <w:jc w:val="both"/>
                                    <w:rPr>
                                      <w:rFonts w:ascii="Garamond" w:hAnsi="Garamond" w:cs="Garamon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369AA" w:rsidRDefault="006369AA">
                                  <w:pPr>
                                    <w:keepNext/>
                                    <w:autoSpaceDE w:val="0"/>
                                    <w:snapToGrid w:val="0"/>
                                    <w:spacing w:before="240" w:after="0"/>
                                    <w:jc w:val="both"/>
                                    <w:rPr>
                                      <w:rFonts w:ascii="Garamond" w:hAnsi="Garamond" w:cs="Garamond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69AA" w:rsidRDefault="006369AA" w:rsidP="000F366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5450F" id="Pole tekstowe 14" o:spid="_x0000_s1028" type="#_x0000_t202" style="position:absolute;left:0;text-align:left;margin-left:0;margin-top:13.35pt;width:480.95pt;height:107.25pt;z-index:25166540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+vlgIAACsFAAAOAAAAZHJzL2Uyb0RvYy54bWysVNuO0zAQfUfiHyy/d3Mh7TZR09VeKEJa&#10;YKWFD3ATp7HW8QTbbbIg/p2x3ZQtvCBEHpyxPXM8Z3zGq6uxk+TAtRGgSppcxJRwVUEt1K6kXz5v&#10;ZktKjGWqZhIUL+kzN/Rq/frVaugLnkILsuaaIIgyxdCXtLW2L6LIVC3vmLmAnivcbEB3zOJU76Ja&#10;swHROxmlcbyIBtB1r6HixuDqXdika4/fNLyyn5rGcEtkSTE360ftx60bo/WKFTvN+lZUxzTYP2TR&#10;MaHw0BPUHbOM7LX4A6oTlQYDjb2ooIugaUTFPQdkk8S/sXlsWc89FyyO6U9lMv8Ptvp4eNBE1Hh3&#10;GSWKdXhHDyA5sfzJWBg4wXUs0tCbAn0fe/S24w2MGOAJm/4eqidDFNy2TO34tdYwtJzVmGTiIqMX&#10;oQHHOJDt8AFqPIztLXigsdGdqyDWhCA6Xtbz6YL4aEmFi4skXsaLOSUV7iVvFml8OfdnsGIK77Wx&#10;7zh0xBkl1agAD88O98a6dFgxubjTDEhRb4SUfqJ321upyYGhWjb+C7Gyb1lY9YpBDBNcPd4ZhlQO&#10;SYHDDMeFFaSACbg9R8ZL43uepFl8k+azzWJ5Ocs22XyWX8bLWZzkN/kizvLsbvPDZZBkRSvqmqt7&#10;ofgk0yT7OxkcGyYIzAuVDCXN5+nckzvL/kjryDV237G+Z26dsNi1UnQlXZ6cWOGu/a2qkTYrLBMy&#10;2NF5+r5kWIPp76viReJ0ERRix+3oRZlO2ttC/Yyq0YB3itLAFweNFvQ3Sgbs3pKar3umOSXyvULl&#10;uVafDD0Z28lgqsLQklpKgnlrw5Ow77XYtYgctK3gGtXZCK8bJ+OQBWbuJtiRnsPx9XAt/3LuvX69&#10;ceufAAAA//8DAFBLAwQUAAYACAAAACEAeuOEZNsAAAAHAQAADwAAAGRycy9kb3ducmV2LnhtbEyP&#10;wU7DMBBE70j8g7VI3KiTgNImxKmgCK6IgNSrG2/jKPE6it02/D3LCY47M5p5W20XN4ozzqH3pCBd&#10;JSCQWm966hR8fb7ebUCEqMno0RMq+MYA2/r6qtKl8Rf6wHMTO8ElFEqtwMY4lVKG1qLTYeUnJPaO&#10;fnY68jl30sz6wuVulFmS5NLpnnjB6gl3FtuhOTkF9+/Zeh/empfdtMdi2ITn4UhWqdub5ekRRMQl&#10;/oXhF5/RoWamgz+RCWJUwI9EBVm+BsFukacFiAMLD2kGsq7kf/76BwAA//8DAFBLAQItABQABgAI&#10;AAAAIQC2gziS/gAAAOEBAAATAAAAAAAAAAAAAAAAAAAAAABbQ29udGVudF9UeXBlc10ueG1sUEsB&#10;Ai0AFAAGAAgAAAAhADj9If/WAAAAlAEAAAsAAAAAAAAAAAAAAAAALwEAAF9yZWxzLy5yZWxzUEsB&#10;Ai0AFAAGAAgAAAAhAM9Cz6+WAgAAKwUAAA4AAAAAAAAAAAAAAAAALgIAAGRycy9lMm9Eb2MueG1s&#10;UEsBAi0AFAAGAAgAAAAhAHrjhGTbAAAABwEAAA8AAAAAAAAAAAAAAAAA8AQAAGRycy9kb3ducmV2&#10;LnhtbFBLBQYAAAAABAAEAPMAAAD4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0"/>
                        <w:gridCol w:w="4140"/>
                        <w:gridCol w:w="3080"/>
                        <w:gridCol w:w="1810"/>
                      </w:tblGrid>
                      <w:tr w:rsidR="006369AA">
                        <w:trPr>
                          <w:cantSplit/>
                          <w:trHeight w:val="703"/>
                        </w:trPr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69AA" w:rsidRDefault="006369AA">
                            <w:pPr>
                              <w:autoSpaceDE w:val="0"/>
                              <w:spacing w:after="0"/>
                              <w:jc w:val="center"/>
                              <w:rPr>
                                <w:rFonts w:ascii="Garamond" w:hAnsi="Garamond" w:cs="Garamond"/>
                                <w:bCs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Cs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69AA" w:rsidRDefault="006369AA">
                            <w:pPr>
                              <w:autoSpaceDE w:val="0"/>
                              <w:spacing w:after="0"/>
                              <w:jc w:val="center"/>
                              <w:rPr>
                                <w:rFonts w:ascii="Garamond" w:hAnsi="Garamond" w:cs="Garamond"/>
                                <w:bCs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Cs/>
                              </w:rPr>
                              <w:t>Nazwisko i imię osoby (osób) uprawnionej(ych) do reprezentowania wykonawcy lub posiadającej (ych) pełnomocnictwo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69AA" w:rsidRDefault="006369AA">
                            <w:pPr>
                              <w:autoSpaceDE w:val="0"/>
                              <w:spacing w:after="0"/>
                              <w:jc w:val="center"/>
                              <w:rPr>
                                <w:rFonts w:ascii="Garamond" w:hAnsi="Garamond" w:cs="Garamond"/>
                                <w:bCs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Cs/>
                              </w:rPr>
                              <w:t>Podpis(y) osoby(osób) uprawnionej(ych):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369AA" w:rsidRDefault="006369AA">
                            <w:pPr>
                              <w:autoSpaceDE w:val="0"/>
                              <w:spacing w:after="0"/>
                              <w:jc w:val="center"/>
                            </w:pPr>
                            <w:r>
                              <w:rPr>
                                <w:rFonts w:ascii="Garamond" w:hAnsi="Garamond" w:cs="Garamond"/>
                                <w:bCs/>
                              </w:rPr>
                              <w:t xml:space="preserve">Miejscowość </w:t>
                            </w:r>
                            <w:r>
                              <w:rPr>
                                <w:rFonts w:ascii="Garamond" w:hAnsi="Garamond" w:cs="Garamond"/>
                                <w:bCs/>
                              </w:rPr>
                              <w:br/>
                              <w:t>i data:</w:t>
                            </w:r>
                          </w:p>
                        </w:tc>
                      </w:tr>
                      <w:tr w:rsidR="006369AA">
                        <w:trPr>
                          <w:cantSplit/>
                          <w:trHeight w:val="674"/>
                        </w:trPr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69AA" w:rsidRDefault="006369AA">
                            <w:pPr>
                              <w:keepNext/>
                              <w:autoSpaceDE w:val="0"/>
                              <w:snapToGrid w:val="0"/>
                              <w:spacing w:before="240" w:after="0"/>
                              <w:jc w:val="both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69AA" w:rsidRDefault="006369AA">
                            <w:pPr>
                              <w:keepNext/>
                              <w:autoSpaceDE w:val="0"/>
                              <w:snapToGrid w:val="0"/>
                              <w:spacing w:before="240" w:after="0"/>
                              <w:jc w:val="both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</w:p>
                          <w:p w:rsidR="006369AA" w:rsidRDefault="006369AA">
                            <w:pPr>
                              <w:keepNext/>
                              <w:autoSpaceDE w:val="0"/>
                              <w:spacing w:before="240" w:after="0"/>
                              <w:jc w:val="both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369AA" w:rsidRDefault="006369AA">
                            <w:pPr>
                              <w:keepNext/>
                              <w:autoSpaceDE w:val="0"/>
                              <w:snapToGrid w:val="0"/>
                              <w:spacing w:before="240" w:after="0"/>
                              <w:jc w:val="both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369AA" w:rsidRDefault="006369AA">
                            <w:pPr>
                              <w:keepNext/>
                              <w:autoSpaceDE w:val="0"/>
                              <w:snapToGrid w:val="0"/>
                              <w:spacing w:before="240" w:after="0"/>
                              <w:jc w:val="both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</w:p>
                        </w:tc>
                      </w:tr>
                    </w:tbl>
                    <w:p w:rsidR="006369AA" w:rsidRDefault="006369AA" w:rsidP="000F366E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366E" w:rsidRDefault="000F366E" w:rsidP="000F366E">
      <w:pPr>
        <w:spacing w:after="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*wypełnić i załączyć do oferty jeżeli dotyczy</w:t>
      </w:r>
    </w:p>
    <w:p w:rsidR="000F366E" w:rsidRDefault="000F366E" w:rsidP="000F366E">
      <w:pPr>
        <w:spacing w:after="0"/>
        <w:rPr>
          <w:rFonts w:ascii="Garamond" w:hAnsi="Garamond" w:cs="Arial"/>
          <w:b/>
        </w:rPr>
      </w:pPr>
    </w:p>
    <w:p w:rsidR="006C6388" w:rsidRDefault="006C6388" w:rsidP="00FD3B9C">
      <w:pPr>
        <w:autoSpaceDE w:val="0"/>
        <w:autoSpaceDN w:val="0"/>
        <w:spacing w:after="0" w:line="240" w:lineRule="auto"/>
        <w:rPr>
          <w:rFonts w:ascii="Garamond" w:hAnsi="Garamond"/>
          <w:b/>
          <w:bCs/>
          <w:color w:val="000000"/>
        </w:rPr>
      </w:pPr>
    </w:p>
    <w:sectPr w:rsidR="006C6388" w:rsidSect="00231FAF">
      <w:headerReference w:type="even" r:id="rId16"/>
      <w:headerReference w:type="default" r:id="rId17"/>
      <w:footerReference w:type="even" r:id="rId18"/>
      <w:footerReference w:type="default" r:id="rId19"/>
      <w:pgSz w:w="11909" w:h="16834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AFA" w:rsidRDefault="00073AFA">
      <w:r>
        <w:separator/>
      </w:r>
    </w:p>
  </w:endnote>
  <w:endnote w:type="continuationSeparator" w:id="0">
    <w:p w:rsidR="00073AFA" w:rsidRDefault="0007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AA" w:rsidRDefault="006369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AA" w:rsidRPr="00785298" w:rsidRDefault="006369AA">
    <w:pPr>
      <w:pStyle w:val="Stopka"/>
      <w:jc w:val="center"/>
      <w:rPr>
        <w:rFonts w:ascii="Garamond" w:hAnsi="Garamond"/>
        <w:sz w:val="22"/>
        <w:szCs w:val="22"/>
      </w:rPr>
    </w:pPr>
    <w:r w:rsidRPr="00785298">
      <w:rPr>
        <w:rFonts w:ascii="Garamond" w:hAnsi="Garamond" w:cs="Garamond"/>
        <w:sz w:val="22"/>
        <w:szCs w:val="22"/>
      </w:rPr>
      <w:fldChar w:fldCharType="begin"/>
    </w:r>
    <w:r w:rsidRPr="00785298">
      <w:rPr>
        <w:rFonts w:ascii="Garamond" w:hAnsi="Garamond" w:cs="Garamond"/>
        <w:sz w:val="22"/>
        <w:szCs w:val="22"/>
      </w:rPr>
      <w:instrText xml:space="preserve"> PAGE </w:instrText>
    </w:r>
    <w:r w:rsidRPr="00785298">
      <w:rPr>
        <w:rFonts w:ascii="Garamond" w:hAnsi="Garamond" w:cs="Garamond"/>
        <w:sz w:val="22"/>
        <w:szCs w:val="22"/>
      </w:rPr>
      <w:fldChar w:fldCharType="separate"/>
    </w:r>
    <w:r w:rsidR="00770BFF">
      <w:rPr>
        <w:rFonts w:ascii="Garamond" w:hAnsi="Garamond" w:cs="Garamond"/>
        <w:noProof/>
        <w:sz w:val="22"/>
        <w:szCs w:val="22"/>
      </w:rPr>
      <w:t>5</w:t>
    </w:r>
    <w:r w:rsidRPr="00785298">
      <w:rPr>
        <w:rFonts w:ascii="Garamond" w:hAnsi="Garamond" w:cs="Garamond"/>
        <w:sz w:val="22"/>
        <w:szCs w:val="22"/>
      </w:rPr>
      <w:fldChar w:fldCharType="end"/>
    </w:r>
  </w:p>
  <w:p w:rsidR="006369AA" w:rsidRDefault="006369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AA" w:rsidRDefault="006369A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AA" w:rsidRDefault="006369AA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69AA" w:rsidRDefault="006369AA" w:rsidP="00F46F8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AA" w:rsidRDefault="006369AA" w:rsidP="00F46F87">
    <w:pPr>
      <w:pStyle w:val="Stopka"/>
      <w:framePr w:wrap="around" w:vAnchor="text" w:hAnchor="margin" w:xAlign="right" w:y="1"/>
      <w:rPr>
        <w:rStyle w:val="Numerstrony"/>
      </w:rPr>
    </w:pPr>
  </w:p>
  <w:p w:rsidR="006369AA" w:rsidRPr="0050015F" w:rsidRDefault="006369AA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AFA" w:rsidRDefault="00073AFA">
      <w:r>
        <w:separator/>
      </w:r>
    </w:p>
  </w:footnote>
  <w:footnote w:type="continuationSeparator" w:id="0">
    <w:p w:rsidR="00073AFA" w:rsidRDefault="00073AFA">
      <w:r>
        <w:continuationSeparator/>
      </w:r>
    </w:p>
  </w:footnote>
  <w:footnote w:id="1">
    <w:p w:rsidR="00785298" w:rsidRPr="006D3F43" w:rsidRDefault="00785298" w:rsidP="00785298">
      <w:pPr>
        <w:pStyle w:val="Tekstprzypisudolnego"/>
        <w:rPr>
          <w:rFonts w:ascii="Garamond" w:hAnsi="Garamond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D3F43">
        <w:rPr>
          <w:rFonts w:ascii="Garamond" w:hAnsi="Garamond"/>
          <w:sz w:val="18"/>
          <w:szCs w:val="18"/>
          <w:lang w:val="pl-PL"/>
        </w:rPr>
        <w:t>Nie mniej niż 14, a nie więcej niż 30 dni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98" w:rsidRPr="00C33469" w:rsidRDefault="00785298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 </w:t>
    </w:r>
  </w:p>
  <w:p w:rsidR="00785298" w:rsidRDefault="00785298" w:rsidP="001F4AB8">
    <w:pPr>
      <w:pStyle w:val="Nagwek"/>
      <w:jc w:val="right"/>
    </w:pPr>
  </w:p>
  <w:p w:rsidR="00785298" w:rsidRDefault="007852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AA" w:rsidRPr="00C915D1" w:rsidRDefault="006369AA" w:rsidP="00C915D1">
    <w:pPr>
      <w:pStyle w:val="Nagwek"/>
      <w:jc w:val="right"/>
      <w:rPr>
        <w:rFonts w:ascii="Garamond" w:hAnsi="Garamond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AA" w:rsidRDefault="006369A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AA" w:rsidRDefault="006369AA">
    <w:pPr>
      <w:tabs>
        <w:tab w:val="left" w:pos="2055"/>
      </w:tabs>
      <w:autoSpaceDE w:val="0"/>
      <w:spacing w:after="0" w:line="360" w:lineRule="auto"/>
      <w:jc w:val="right"/>
      <w:rPr>
        <w:rFonts w:ascii="Garamond" w:hAnsi="Garamond" w:cs="Garamond"/>
      </w:rPr>
    </w:pPr>
  </w:p>
  <w:p w:rsidR="006369AA" w:rsidRDefault="006369AA">
    <w:pPr>
      <w:pageBreakBefore/>
      <w:tabs>
        <w:tab w:val="left" w:pos="2055"/>
      </w:tabs>
      <w:autoSpaceDE w:val="0"/>
      <w:spacing w:after="0" w:line="360" w:lineRule="auto"/>
      <w:jc w:val="right"/>
    </w:pPr>
    <w:r>
      <w:rPr>
        <w:rFonts w:ascii="Garamond" w:hAnsi="Garamond" w:cs="Garamond"/>
        <w:b/>
      </w:rPr>
      <w:t xml:space="preserve"> </w:t>
    </w:r>
  </w:p>
  <w:p w:rsidR="006369AA" w:rsidRDefault="006369AA">
    <w:pPr>
      <w:pStyle w:val="Nagwek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AA" w:rsidRDefault="006369A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AA" w:rsidRDefault="006369AA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69AA" w:rsidRDefault="006369AA" w:rsidP="00F46F87">
    <w:pPr>
      <w:pStyle w:val="Nagwek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AA" w:rsidRDefault="006369AA" w:rsidP="00F46F87">
    <w:pPr>
      <w:pStyle w:val="Nagwek"/>
      <w:framePr w:wrap="around" w:vAnchor="text" w:hAnchor="margin" w:xAlign="right" w:y="1"/>
      <w:rPr>
        <w:rStyle w:val="Numerstrony"/>
      </w:rPr>
    </w:pPr>
  </w:p>
  <w:p w:rsidR="006369AA" w:rsidRDefault="006369AA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9F0754"/>
    <w:multiLevelType w:val="hybridMultilevel"/>
    <w:tmpl w:val="ACAE36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FE296F"/>
    <w:multiLevelType w:val="multilevel"/>
    <w:tmpl w:val="30C2D8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6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B27A2C"/>
    <w:multiLevelType w:val="hybridMultilevel"/>
    <w:tmpl w:val="20D882B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FD51E8"/>
    <w:multiLevelType w:val="hybridMultilevel"/>
    <w:tmpl w:val="4170BD56"/>
    <w:lvl w:ilvl="0" w:tplc="2A882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A70EE"/>
    <w:multiLevelType w:val="hybridMultilevel"/>
    <w:tmpl w:val="53EE30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0B016E"/>
    <w:multiLevelType w:val="hybridMultilevel"/>
    <w:tmpl w:val="20221B7A"/>
    <w:lvl w:ilvl="0" w:tplc="2ACE9C50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13D76B3"/>
    <w:multiLevelType w:val="hybridMultilevel"/>
    <w:tmpl w:val="22D6F3FA"/>
    <w:lvl w:ilvl="0" w:tplc="2ACE9C5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7C252A"/>
    <w:multiLevelType w:val="hybridMultilevel"/>
    <w:tmpl w:val="2B4A083C"/>
    <w:lvl w:ilvl="0" w:tplc="2ACE9C5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EE86182"/>
    <w:multiLevelType w:val="singleLevel"/>
    <w:tmpl w:val="15362D2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Garamond" w:hAnsi="Garamond" w:cs="Arial" w:hint="default"/>
      </w:rPr>
    </w:lvl>
  </w:abstractNum>
  <w:abstractNum w:abstractNumId="17">
    <w:nsid w:val="20812595"/>
    <w:multiLevelType w:val="hybridMultilevel"/>
    <w:tmpl w:val="BF0829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D58A0F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CC1734"/>
    <w:multiLevelType w:val="hybridMultilevel"/>
    <w:tmpl w:val="C1625AA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37D2175"/>
    <w:multiLevelType w:val="hybridMultilevel"/>
    <w:tmpl w:val="74D485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767C37"/>
    <w:multiLevelType w:val="hybridMultilevel"/>
    <w:tmpl w:val="2B4A083C"/>
    <w:lvl w:ilvl="0" w:tplc="2ACE9C5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8B613F2"/>
    <w:multiLevelType w:val="hybridMultilevel"/>
    <w:tmpl w:val="DFBCCD2E"/>
    <w:lvl w:ilvl="0" w:tplc="2ACE9C50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2F5D4D82"/>
    <w:multiLevelType w:val="hybridMultilevel"/>
    <w:tmpl w:val="BFB88CB6"/>
    <w:lvl w:ilvl="0" w:tplc="04150011">
      <w:start w:val="1"/>
      <w:numFmt w:val="decimal"/>
      <w:lvlText w:val="%1)"/>
      <w:lvlJc w:val="left"/>
      <w:pPr>
        <w:ind w:left="10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4619E4"/>
    <w:multiLevelType w:val="hybridMultilevel"/>
    <w:tmpl w:val="DCAEC016"/>
    <w:lvl w:ilvl="0" w:tplc="BABE7E0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305D1535"/>
    <w:multiLevelType w:val="hybridMultilevel"/>
    <w:tmpl w:val="20221B7A"/>
    <w:lvl w:ilvl="0" w:tplc="2ACE9C50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34892E0A"/>
    <w:multiLevelType w:val="multilevel"/>
    <w:tmpl w:val="C764BD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tabs>
          <w:tab w:val="num" w:pos="3360"/>
        </w:tabs>
        <w:ind w:left="3144" w:hanging="504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31">
    <w:nsid w:val="35CF06DE"/>
    <w:multiLevelType w:val="hybridMultilevel"/>
    <w:tmpl w:val="2D928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C25CCC"/>
    <w:multiLevelType w:val="hybridMultilevel"/>
    <w:tmpl w:val="B1D6D780"/>
    <w:lvl w:ilvl="0" w:tplc="2ACE9C50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22E2C43"/>
    <w:multiLevelType w:val="hybridMultilevel"/>
    <w:tmpl w:val="3B467F62"/>
    <w:lvl w:ilvl="0" w:tplc="35CE7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9C830EB"/>
    <w:multiLevelType w:val="hybridMultilevel"/>
    <w:tmpl w:val="91000F2A"/>
    <w:lvl w:ilvl="0" w:tplc="1D60616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4C801DD0"/>
    <w:multiLevelType w:val="hybridMultilevel"/>
    <w:tmpl w:val="08A05DCA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A340451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CDF527F"/>
    <w:multiLevelType w:val="hybridMultilevel"/>
    <w:tmpl w:val="793A1E0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FD58A0F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507C5992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4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6176730"/>
    <w:multiLevelType w:val="hybridMultilevel"/>
    <w:tmpl w:val="11B80968"/>
    <w:lvl w:ilvl="0" w:tplc="2ACE9C50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5BE66290"/>
    <w:multiLevelType w:val="hybridMultilevel"/>
    <w:tmpl w:val="91000F2A"/>
    <w:lvl w:ilvl="0" w:tplc="1D60616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>
    <w:nsid w:val="5D1232AE"/>
    <w:multiLevelType w:val="hybridMultilevel"/>
    <w:tmpl w:val="CEAC2346"/>
    <w:lvl w:ilvl="0" w:tplc="04150011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9">
    <w:nsid w:val="69F94AA1"/>
    <w:multiLevelType w:val="hybridMultilevel"/>
    <w:tmpl w:val="E918BCF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CE9C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D0064ED"/>
    <w:multiLevelType w:val="hybridMultilevel"/>
    <w:tmpl w:val="4C466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984372"/>
    <w:multiLevelType w:val="hybridMultilevel"/>
    <w:tmpl w:val="F4366208"/>
    <w:lvl w:ilvl="0" w:tplc="2ACE9C50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A393A3C"/>
    <w:multiLevelType w:val="hybridMultilevel"/>
    <w:tmpl w:val="4CE669A8"/>
    <w:lvl w:ilvl="0" w:tplc="E4E83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54">
    <w:nsid w:val="7F9A1BEE"/>
    <w:multiLevelType w:val="hybridMultilevel"/>
    <w:tmpl w:val="5CDE2C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5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13"/>
  </w:num>
  <w:num w:numId="6">
    <w:abstractNumId w:val="18"/>
  </w:num>
  <w:num w:numId="7">
    <w:abstractNumId w:val="53"/>
  </w:num>
  <w:num w:numId="8">
    <w:abstractNumId w:val="14"/>
  </w:num>
  <w:num w:numId="9">
    <w:abstractNumId w:val="41"/>
  </w:num>
  <w:num w:numId="10">
    <w:abstractNumId w:val="25"/>
  </w:num>
  <w:num w:numId="11">
    <w:abstractNumId w:val="37"/>
  </w:num>
  <w:num w:numId="12">
    <w:abstractNumId w:val="48"/>
  </w:num>
  <w:num w:numId="13">
    <w:abstractNumId w:val="0"/>
  </w:num>
  <w:num w:numId="14">
    <w:abstractNumId w:val="47"/>
    <w:lvlOverride w:ilvl="0">
      <w:startOverride w:val="1"/>
    </w:lvlOverride>
  </w:num>
  <w:num w:numId="15">
    <w:abstractNumId w:val="35"/>
    <w:lvlOverride w:ilvl="0">
      <w:startOverride w:val="1"/>
    </w:lvlOverride>
  </w:num>
  <w:num w:numId="16">
    <w:abstractNumId w:val="20"/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50"/>
  </w:num>
  <w:num w:numId="21">
    <w:abstractNumId w:val="34"/>
  </w:num>
  <w:num w:numId="22">
    <w:abstractNumId w:val="40"/>
  </w:num>
  <w:num w:numId="23">
    <w:abstractNumId w:val="17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</w:num>
  <w:num w:numId="27">
    <w:abstractNumId w:val="4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</w:num>
  <w:num w:numId="32">
    <w:abstractNumId w:val="38"/>
  </w:num>
  <w:num w:numId="33">
    <w:abstractNumId w:val="46"/>
  </w:num>
  <w:num w:numId="34">
    <w:abstractNumId w:val="8"/>
  </w:num>
  <w:num w:numId="35">
    <w:abstractNumId w:val="28"/>
  </w:num>
  <w:num w:numId="36">
    <w:abstractNumId w:val="11"/>
  </w:num>
  <w:num w:numId="37">
    <w:abstractNumId w:val="32"/>
  </w:num>
  <w:num w:numId="38">
    <w:abstractNumId w:val="51"/>
  </w:num>
  <w:num w:numId="39">
    <w:abstractNumId w:val="10"/>
  </w:num>
  <w:num w:numId="40">
    <w:abstractNumId w:val="29"/>
  </w:num>
  <w:num w:numId="41">
    <w:abstractNumId w:val="24"/>
  </w:num>
  <w:num w:numId="42">
    <w:abstractNumId w:val="45"/>
  </w:num>
  <w:num w:numId="43">
    <w:abstractNumId w:val="54"/>
  </w:num>
  <w:num w:numId="44">
    <w:abstractNumId w:val="22"/>
  </w:num>
  <w:num w:numId="45">
    <w:abstractNumId w:val="12"/>
  </w:num>
  <w:num w:numId="46">
    <w:abstractNumId w:val="31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1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87"/>
    <w:rsid w:val="00000D6F"/>
    <w:rsid w:val="000019A5"/>
    <w:rsid w:val="00001F8A"/>
    <w:rsid w:val="0000294F"/>
    <w:rsid w:val="00002DAD"/>
    <w:rsid w:val="00003ED2"/>
    <w:rsid w:val="00005F7D"/>
    <w:rsid w:val="00006049"/>
    <w:rsid w:val="00006205"/>
    <w:rsid w:val="00007497"/>
    <w:rsid w:val="00007E77"/>
    <w:rsid w:val="00010867"/>
    <w:rsid w:val="000108F0"/>
    <w:rsid w:val="00010E90"/>
    <w:rsid w:val="00011BD2"/>
    <w:rsid w:val="000129A9"/>
    <w:rsid w:val="00013961"/>
    <w:rsid w:val="00013C77"/>
    <w:rsid w:val="00013D61"/>
    <w:rsid w:val="00014B4C"/>
    <w:rsid w:val="00014B50"/>
    <w:rsid w:val="00016108"/>
    <w:rsid w:val="000162A0"/>
    <w:rsid w:val="00016F37"/>
    <w:rsid w:val="0002076F"/>
    <w:rsid w:val="000210A3"/>
    <w:rsid w:val="000211F5"/>
    <w:rsid w:val="000218C7"/>
    <w:rsid w:val="00021F46"/>
    <w:rsid w:val="00023201"/>
    <w:rsid w:val="00023599"/>
    <w:rsid w:val="00023CDA"/>
    <w:rsid w:val="00025F58"/>
    <w:rsid w:val="00026CD0"/>
    <w:rsid w:val="00026F0C"/>
    <w:rsid w:val="000278A9"/>
    <w:rsid w:val="00027D02"/>
    <w:rsid w:val="00031438"/>
    <w:rsid w:val="0003471B"/>
    <w:rsid w:val="0003517F"/>
    <w:rsid w:val="000358C2"/>
    <w:rsid w:val="00035B02"/>
    <w:rsid w:val="00035B3E"/>
    <w:rsid w:val="0004095F"/>
    <w:rsid w:val="000419AE"/>
    <w:rsid w:val="00042639"/>
    <w:rsid w:val="0004478C"/>
    <w:rsid w:val="0004486E"/>
    <w:rsid w:val="00046B5B"/>
    <w:rsid w:val="00047C5C"/>
    <w:rsid w:val="00050803"/>
    <w:rsid w:val="000527D5"/>
    <w:rsid w:val="00052B0D"/>
    <w:rsid w:val="00054731"/>
    <w:rsid w:val="00054BD4"/>
    <w:rsid w:val="00055817"/>
    <w:rsid w:val="00060C32"/>
    <w:rsid w:val="00061272"/>
    <w:rsid w:val="00063B44"/>
    <w:rsid w:val="00063E6A"/>
    <w:rsid w:val="00064C81"/>
    <w:rsid w:val="000663BC"/>
    <w:rsid w:val="00066D62"/>
    <w:rsid w:val="00070435"/>
    <w:rsid w:val="000704CA"/>
    <w:rsid w:val="00072B29"/>
    <w:rsid w:val="00073AFA"/>
    <w:rsid w:val="00073B5D"/>
    <w:rsid w:val="00074FB5"/>
    <w:rsid w:val="000755A4"/>
    <w:rsid w:val="00076921"/>
    <w:rsid w:val="00076E43"/>
    <w:rsid w:val="00080E2C"/>
    <w:rsid w:val="0008138A"/>
    <w:rsid w:val="00081946"/>
    <w:rsid w:val="00083542"/>
    <w:rsid w:val="00083716"/>
    <w:rsid w:val="00084F0B"/>
    <w:rsid w:val="00085324"/>
    <w:rsid w:val="000853D5"/>
    <w:rsid w:val="00086358"/>
    <w:rsid w:val="00086820"/>
    <w:rsid w:val="000918D9"/>
    <w:rsid w:val="00092D3C"/>
    <w:rsid w:val="00093494"/>
    <w:rsid w:val="00093AE4"/>
    <w:rsid w:val="00094618"/>
    <w:rsid w:val="00094B05"/>
    <w:rsid w:val="00097094"/>
    <w:rsid w:val="00097997"/>
    <w:rsid w:val="000A031B"/>
    <w:rsid w:val="000A3109"/>
    <w:rsid w:val="000A3BDA"/>
    <w:rsid w:val="000A3EAD"/>
    <w:rsid w:val="000A5F95"/>
    <w:rsid w:val="000A602C"/>
    <w:rsid w:val="000A66A8"/>
    <w:rsid w:val="000A6ED6"/>
    <w:rsid w:val="000A6ED7"/>
    <w:rsid w:val="000A7E17"/>
    <w:rsid w:val="000B0FFE"/>
    <w:rsid w:val="000B35D9"/>
    <w:rsid w:val="000B3B44"/>
    <w:rsid w:val="000B3F87"/>
    <w:rsid w:val="000B6196"/>
    <w:rsid w:val="000B6997"/>
    <w:rsid w:val="000B77CE"/>
    <w:rsid w:val="000C0818"/>
    <w:rsid w:val="000C2550"/>
    <w:rsid w:val="000C37FA"/>
    <w:rsid w:val="000C546D"/>
    <w:rsid w:val="000C59DC"/>
    <w:rsid w:val="000C5BB7"/>
    <w:rsid w:val="000C7092"/>
    <w:rsid w:val="000C75A1"/>
    <w:rsid w:val="000D03AC"/>
    <w:rsid w:val="000D2474"/>
    <w:rsid w:val="000D24BD"/>
    <w:rsid w:val="000D35BB"/>
    <w:rsid w:val="000D44AF"/>
    <w:rsid w:val="000D63B0"/>
    <w:rsid w:val="000D7DBF"/>
    <w:rsid w:val="000E0B2D"/>
    <w:rsid w:val="000E40F9"/>
    <w:rsid w:val="000E4380"/>
    <w:rsid w:val="000E6613"/>
    <w:rsid w:val="000E6DC1"/>
    <w:rsid w:val="000E70BA"/>
    <w:rsid w:val="000E7454"/>
    <w:rsid w:val="000F027B"/>
    <w:rsid w:val="000F02D6"/>
    <w:rsid w:val="000F10FE"/>
    <w:rsid w:val="000F3058"/>
    <w:rsid w:val="000F366E"/>
    <w:rsid w:val="000F499D"/>
    <w:rsid w:val="00100913"/>
    <w:rsid w:val="00101949"/>
    <w:rsid w:val="0010206C"/>
    <w:rsid w:val="00103256"/>
    <w:rsid w:val="001039E0"/>
    <w:rsid w:val="00105B4E"/>
    <w:rsid w:val="001102D5"/>
    <w:rsid w:val="00110F27"/>
    <w:rsid w:val="0011263C"/>
    <w:rsid w:val="001135C4"/>
    <w:rsid w:val="001138A4"/>
    <w:rsid w:val="00116350"/>
    <w:rsid w:val="00116D27"/>
    <w:rsid w:val="00117A51"/>
    <w:rsid w:val="00117D96"/>
    <w:rsid w:val="001213E5"/>
    <w:rsid w:val="00122376"/>
    <w:rsid w:val="00123110"/>
    <w:rsid w:val="00123CC5"/>
    <w:rsid w:val="00124D06"/>
    <w:rsid w:val="00126093"/>
    <w:rsid w:val="00126943"/>
    <w:rsid w:val="00126BCA"/>
    <w:rsid w:val="00127C4A"/>
    <w:rsid w:val="00130376"/>
    <w:rsid w:val="0013233D"/>
    <w:rsid w:val="0013369A"/>
    <w:rsid w:val="00134453"/>
    <w:rsid w:val="001373BA"/>
    <w:rsid w:val="00140588"/>
    <w:rsid w:val="00141FD7"/>
    <w:rsid w:val="001428CA"/>
    <w:rsid w:val="00142BF5"/>
    <w:rsid w:val="001433DB"/>
    <w:rsid w:val="00144822"/>
    <w:rsid w:val="00145092"/>
    <w:rsid w:val="00146AF2"/>
    <w:rsid w:val="00150654"/>
    <w:rsid w:val="001507C0"/>
    <w:rsid w:val="00152BC1"/>
    <w:rsid w:val="00153207"/>
    <w:rsid w:val="00153735"/>
    <w:rsid w:val="00153B48"/>
    <w:rsid w:val="00153DCA"/>
    <w:rsid w:val="00155382"/>
    <w:rsid w:val="001563CF"/>
    <w:rsid w:val="00157BBC"/>
    <w:rsid w:val="00157E13"/>
    <w:rsid w:val="00161636"/>
    <w:rsid w:val="00162AA0"/>
    <w:rsid w:val="00163B9A"/>
    <w:rsid w:val="0016410E"/>
    <w:rsid w:val="00167298"/>
    <w:rsid w:val="00167E15"/>
    <w:rsid w:val="00172895"/>
    <w:rsid w:val="00172F5C"/>
    <w:rsid w:val="00173913"/>
    <w:rsid w:val="00173D93"/>
    <w:rsid w:val="0017532F"/>
    <w:rsid w:val="00175B86"/>
    <w:rsid w:val="00175FFD"/>
    <w:rsid w:val="001763F2"/>
    <w:rsid w:val="001806F0"/>
    <w:rsid w:val="001823DA"/>
    <w:rsid w:val="00182CB4"/>
    <w:rsid w:val="00183D44"/>
    <w:rsid w:val="001841B2"/>
    <w:rsid w:val="00184A6B"/>
    <w:rsid w:val="0018594F"/>
    <w:rsid w:val="001866BC"/>
    <w:rsid w:val="00191941"/>
    <w:rsid w:val="0019252F"/>
    <w:rsid w:val="001928E8"/>
    <w:rsid w:val="0019429E"/>
    <w:rsid w:val="00194EC2"/>
    <w:rsid w:val="00195168"/>
    <w:rsid w:val="00196E06"/>
    <w:rsid w:val="00197A42"/>
    <w:rsid w:val="00197B2E"/>
    <w:rsid w:val="001A0C31"/>
    <w:rsid w:val="001A15B7"/>
    <w:rsid w:val="001A1C7A"/>
    <w:rsid w:val="001A434F"/>
    <w:rsid w:val="001A57DB"/>
    <w:rsid w:val="001A687C"/>
    <w:rsid w:val="001B11FB"/>
    <w:rsid w:val="001B137A"/>
    <w:rsid w:val="001B1AA9"/>
    <w:rsid w:val="001B562D"/>
    <w:rsid w:val="001B5871"/>
    <w:rsid w:val="001B69C1"/>
    <w:rsid w:val="001B7251"/>
    <w:rsid w:val="001C4CED"/>
    <w:rsid w:val="001C5244"/>
    <w:rsid w:val="001C5645"/>
    <w:rsid w:val="001C73F1"/>
    <w:rsid w:val="001D1A11"/>
    <w:rsid w:val="001D2FBF"/>
    <w:rsid w:val="001D3E19"/>
    <w:rsid w:val="001D3F4F"/>
    <w:rsid w:val="001D55B0"/>
    <w:rsid w:val="001D7417"/>
    <w:rsid w:val="001E0363"/>
    <w:rsid w:val="001E0DC0"/>
    <w:rsid w:val="001E474D"/>
    <w:rsid w:val="001E4C4B"/>
    <w:rsid w:val="001E594C"/>
    <w:rsid w:val="001E6A43"/>
    <w:rsid w:val="001E6DD4"/>
    <w:rsid w:val="001E72C4"/>
    <w:rsid w:val="001F106E"/>
    <w:rsid w:val="001F136D"/>
    <w:rsid w:val="001F16E8"/>
    <w:rsid w:val="001F2BCF"/>
    <w:rsid w:val="001F2ECB"/>
    <w:rsid w:val="001F4AB8"/>
    <w:rsid w:val="001F4C6F"/>
    <w:rsid w:val="0020026F"/>
    <w:rsid w:val="002009E7"/>
    <w:rsid w:val="00201DA4"/>
    <w:rsid w:val="00202435"/>
    <w:rsid w:val="00203381"/>
    <w:rsid w:val="002037EE"/>
    <w:rsid w:val="00204510"/>
    <w:rsid w:val="00205C49"/>
    <w:rsid w:val="002072EA"/>
    <w:rsid w:val="00210C9B"/>
    <w:rsid w:val="00214A2E"/>
    <w:rsid w:val="0021530B"/>
    <w:rsid w:val="00215B8E"/>
    <w:rsid w:val="00215F71"/>
    <w:rsid w:val="00216138"/>
    <w:rsid w:val="00216523"/>
    <w:rsid w:val="00216838"/>
    <w:rsid w:val="00216C46"/>
    <w:rsid w:val="002170B4"/>
    <w:rsid w:val="00223030"/>
    <w:rsid w:val="002233E3"/>
    <w:rsid w:val="00224A90"/>
    <w:rsid w:val="00226C3F"/>
    <w:rsid w:val="00226F53"/>
    <w:rsid w:val="002273CE"/>
    <w:rsid w:val="002303A9"/>
    <w:rsid w:val="00230B96"/>
    <w:rsid w:val="00231CEB"/>
    <w:rsid w:val="00231FAF"/>
    <w:rsid w:val="002322FB"/>
    <w:rsid w:val="002323FC"/>
    <w:rsid w:val="00232D30"/>
    <w:rsid w:val="00232EDE"/>
    <w:rsid w:val="00233637"/>
    <w:rsid w:val="00241236"/>
    <w:rsid w:val="00241DCD"/>
    <w:rsid w:val="00241FD0"/>
    <w:rsid w:val="002438D5"/>
    <w:rsid w:val="00250813"/>
    <w:rsid w:val="00251B57"/>
    <w:rsid w:val="00251B67"/>
    <w:rsid w:val="0025345A"/>
    <w:rsid w:val="00253626"/>
    <w:rsid w:val="00256DA9"/>
    <w:rsid w:val="002607A3"/>
    <w:rsid w:val="002624EC"/>
    <w:rsid w:val="00264135"/>
    <w:rsid w:val="00266348"/>
    <w:rsid w:val="0027069F"/>
    <w:rsid w:val="00270E11"/>
    <w:rsid w:val="00271B40"/>
    <w:rsid w:val="00273D60"/>
    <w:rsid w:val="0027426C"/>
    <w:rsid w:val="00274E20"/>
    <w:rsid w:val="002754BB"/>
    <w:rsid w:val="00275558"/>
    <w:rsid w:val="002755DD"/>
    <w:rsid w:val="00276628"/>
    <w:rsid w:val="002768A0"/>
    <w:rsid w:val="0028010C"/>
    <w:rsid w:val="002804C2"/>
    <w:rsid w:val="00281031"/>
    <w:rsid w:val="00281B7D"/>
    <w:rsid w:val="00282798"/>
    <w:rsid w:val="00283042"/>
    <w:rsid w:val="002839AA"/>
    <w:rsid w:val="00283B97"/>
    <w:rsid w:val="0028590E"/>
    <w:rsid w:val="0028592A"/>
    <w:rsid w:val="00285BEB"/>
    <w:rsid w:val="002916FE"/>
    <w:rsid w:val="00296A50"/>
    <w:rsid w:val="00297857"/>
    <w:rsid w:val="002A2EC8"/>
    <w:rsid w:val="002A4E6A"/>
    <w:rsid w:val="002A4EA8"/>
    <w:rsid w:val="002A5FBE"/>
    <w:rsid w:val="002A6504"/>
    <w:rsid w:val="002A6D79"/>
    <w:rsid w:val="002A7303"/>
    <w:rsid w:val="002A7B44"/>
    <w:rsid w:val="002B09FF"/>
    <w:rsid w:val="002B17C8"/>
    <w:rsid w:val="002B1A02"/>
    <w:rsid w:val="002B2296"/>
    <w:rsid w:val="002B2E64"/>
    <w:rsid w:val="002B339C"/>
    <w:rsid w:val="002B446C"/>
    <w:rsid w:val="002B5105"/>
    <w:rsid w:val="002B5345"/>
    <w:rsid w:val="002B5E39"/>
    <w:rsid w:val="002B653A"/>
    <w:rsid w:val="002B68E0"/>
    <w:rsid w:val="002C0F0F"/>
    <w:rsid w:val="002C1421"/>
    <w:rsid w:val="002C14EE"/>
    <w:rsid w:val="002C16DA"/>
    <w:rsid w:val="002C1FA8"/>
    <w:rsid w:val="002C463C"/>
    <w:rsid w:val="002C4795"/>
    <w:rsid w:val="002C7CBF"/>
    <w:rsid w:val="002D0349"/>
    <w:rsid w:val="002D18A3"/>
    <w:rsid w:val="002D363C"/>
    <w:rsid w:val="002D4168"/>
    <w:rsid w:val="002D427B"/>
    <w:rsid w:val="002D61FA"/>
    <w:rsid w:val="002D7173"/>
    <w:rsid w:val="002D75B1"/>
    <w:rsid w:val="002D7F18"/>
    <w:rsid w:val="002E01FF"/>
    <w:rsid w:val="002E07C5"/>
    <w:rsid w:val="002E138E"/>
    <w:rsid w:val="002E199A"/>
    <w:rsid w:val="002E2D28"/>
    <w:rsid w:val="002E4748"/>
    <w:rsid w:val="002E4CF2"/>
    <w:rsid w:val="002E75C5"/>
    <w:rsid w:val="002F0084"/>
    <w:rsid w:val="002F069C"/>
    <w:rsid w:val="002F0742"/>
    <w:rsid w:val="002F3F99"/>
    <w:rsid w:val="002F400F"/>
    <w:rsid w:val="002F49BD"/>
    <w:rsid w:val="002F516E"/>
    <w:rsid w:val="002F5662"/>
    <w:rsid w:val="002F589F"/>
    <w:rsid w:val="002F58B0"/>
    <w:rsid w:val="002F5D9E"/>
    <w:rsid w:val="002F6E40"/>
    <w:rsid w:val="00300474"/>
    <w:rsid w:val="00301182"/>
    <w:rsid w:val="003028FA"/>
    <w:rsid w:val="00304E19"/>
    <w:rsid w:val="00307409"/>
    <w:rsid w:val="00310557"/>
    <w:rsid w:val="00310899"/>
    <w:rsid w:val="003109DE"/>
    <w:rsid w:val="003112E7"/>
    <w:rsid w:val="00313623"/>
    <w:rsid w:val="0031492A"/>
    <w:rsid w:val="00316F91"/>
    <w:rsid w:val="0031717D"/>
    <w:rsid w:val="003174C0"/>
    <w:rsid w:val="003179CA"/>
    <w:rsid w:val="0032039F"/>
    <w:rsid w:val="003207FF"/>
    <w:rsid w:val="00321D7A"/>
    <w:rsid w:val="00322E3F"/>
    <w:rsid w:val="00322FCA"/>
    <w:rsid w:val="00325B92"/>
    <w:rsid w:val="00326A4C"/>
    <w:rsid w:val="003277EC"/>
    <w:rsid w:val="00331A7C"/>
    <w:rsid w:val="00331E24"/>
    <w:rsid w:val="00335C99"/>
    <w:rsid w:val="003367EF"/>
    <w:rsid w:val="0033696E"/>
    <w:rsid w:val="003414FA"/>
    <w:rsid w:val="0034173E"/>
    <w:rsid w:val="00342200"/>
    <w:rsid w:val="00343047"/>
    <w:rsid w:val="003438ED"/>
    <w:rsid w:val="00343DDC"/>
    <w:rsid w:val="0034518D"/>
    <w:rsid w:val="00345D3E"/>
    <w:rsid w:val="00346FAC"/>
    <w:rsid w:val="0035068E"/>
    <w:rsid w:val="00353AE8"/>
    <w:rsid w:val="003616E1"/>
    <w:rsid w:val="00361BBF"/>
    <w:rsid w:val="00363C24"/>
    <w:rsid w:val="003640CF"/>
    <w:rsid w:val="00364528"/>
    <w:rsid w:val="00364537"/>
    <w:rsid w:val="00365E73"/>
    <w:rsid w:val="00366600"/>
    <w:rsid w:val="00366DD0"/>
    <w:rsid w:val="0036781E"/>
    <w:rsid w:val="00370362"/>
    <w:rsid w:val="00371194"/>
    <w:rsid w:val="0037470D"/>
    <w:rsid w:val="003767D4"/>
    <w:rsid w:val="00376C1F"/>
    <w:rsid w:val="00376FEF"/>
    <w:rsid w:val="003774B2"/>
    <w:rsid w:val="00377B11"/>
    <w:rsid w:val="00377B40"/>
    <w:rsid w:val="0038014C"/>
    <w:rsid w:val="003809E3"/>
    <w:rsid w:val="00381BBA"/>
    <w:rsid w:val="00382C4F"/>
    <w:rsid w:val="00383196"/>
    <w:rsid w:val="00384069"/>
    <w:rsid w:val="003846A8"/>
    <w:rsid w:val="0038588A"/>
    <w:rsid w:val="00385BD9"/>
    <w:rsid w:val="00385FD2"/>
    <w:rsid w:val="00387EC4"/>
    <w:rsid w:val="0039060F"/>
    <w:rsid w:val="00390C4F"/>
    <w:rsid w:val="00390F82"/>
    <w:rsid w:val="0039130F"/>
    <w:rsid w:val="00396FF6"/>
    <w:rsid w:val="003A0787"/>
    <w:rsid w:val="003A0ACA"/>
    <w:rsid w:val="003A0E21"/>
    <w:rsid w:val="003A1DCC"/>
    <w:rsid w:val="003A23DB"/>
    <w:rsid w:val="003A7D74"/>
    <w:rsid w:val="003B212C"/>
    <w:rsid w:val="003B51D5"/>
    <w:rsid w:val="003B60AB"/>
    <w:rsid w:val="003B74E8"/>
    <w:rsid w:val="003B774E"/>
    <w:rsid w:val="003C4042"/>
    <w:rsid w:val="003C4439"/>
    <w:rsid w:val="003C4AF4"/>
    <w:rsid w:val="003C5E69"/>
    <w:rsid w:val="003C7BEC"/>
    <w:rsid w:val="003C7E22"/>
    <w:rsid w:val="003D4A40"/>
    <w:rsid w:val="003D55F6"/>
    <w:rsid w:val="003D6BCD"/>
    <w:rsid w:val="003E0FA8"/>
    <w:rsid w:val="003E13B3"/>
    <w:rsid w:val="003E23C6"/>
    <w:rsid w:val="003E2961"/>
    <w:rsid w:val="003F0AFF"/>
    <w:rsid w:val="003F27B6"/>
    <w:rsid w:val="003F3D6E"/>
    <w:rsid w:val="003F518E"/>
    <w:rsid w:val="003F622A"/>
    <w:rsid w:val="003F6CA2"/>
    <w:rsid w:val="003F7B9C"/>
    <w:rsid w:val="0040318C"/>
    <w:rsid w:val="00404A8C"/>
    <w:rsid w:val="0040595F"/>
    <w:rsid w:val="00406017"/>
    <w:rsid w:val="0040608C"/>
    <w:rsid w:val="00406F7A"/>
    <w:rsid w:val="00407621"/>
    <w:rsid w:val="00407F2B"/>
    <w:rsid w:val="00411924"/>
    <w:rsid w:val="00411B91"/>
    <w:rsid w:val="004128E4"/>
    <w:rsid w:val="004136C8"/>
    <w:rsid w:val="00414368"/>
    <w:rsid w:val="00415DA0"/>
    <w:rsid w:val="004165ED"/>
    <w:rsid w:val="00422FE2"/>
    <w:rsid w:val="00423554"/>
    <w:rsid w:val="00423B69"/>
    <w:rsid w:val="00423FA4"/>
    <w:rsid w:val="004245F1"/>
    <w:rsid w:val="004247FB"/>
    <w:rsid w:val="00424D1D"/>
    <w:rsid w:val="004275C7"/>
    <w:rsid w:val="00430410"/>
    <w:rsid w:val="0043087C"/>
    <w:rsid w:val="00432425"/>
    <w:rsid w:val="00433189"/>
    <w:rsid w:val="004333C9"/>
    <w:rsid w:val="0043437D"/>
    <w:rsid w:val="00434FF6"/>
    <w:rsid w:val="0043559E"/>
    <w:rsid w:val="00436F16"/>
    <w:rsid w:val="0044263A"/>
    <w:rsid w:val="00445002"/>
    <w:rsid w:val="0044550C"/>
    <w:rsid w:val="00445E91"/>
    <w:rsid w:val="0044738A"/>
    <w:rsid w:val="00447EB9"/>
    <w:rsid w:val="004503D2"/>
    <w:rsid w:val="00451436"/>
    <w:rsid w:val="004533CC"/>
    <w:rsid w:val="004555D6"/>
    <w:rsid w:val="00455E0E"/>
    <w:rsid w:val="00456092"/>
    <w:rsid w:val="00457A77"/>
    <w:rsid w:val="00460659"/>
    <w:rsid w:val="00461E3F"/>
    <w:rsid w:val="00465FE9"/>
    <w:rsid w:val="004704D2"/>
    <w:rsid w:val="00472E39"/>
    <w:rsid w:val="00473844"/>
    <w:rsid w:val="00473AA1"/>
    <w:rsid w:val="00476457"/>
    <w:rsid w:val="00477058"/>
    <w:rsid w:val="00477400"/>
    <w:rsid w:val="00480407"/>
    <w:rsid w:val="00480432"/>
    <w:rsid w:val="00480F3B"/>
    <w:rsid w:val="00484703"/>
    <w:rsid w:val="00485189"/>
    <w:rsid w:val="0048589A"/>
    <w:rsid w:val="00486075"/>
    <w:rsid w:val="00491A38"/>
    <w:rsid w:val="0049278B"/>
    <w:rsid w:val="004931CF"/>
    <w:rsid w:val="00493A75"/>
    <w:rsid w:val="0049717B"/>
    <w:rsid w:val="004A1786"/>
    <w:rsid w:val="004A1C41"/>
    <w:rsid w:val="004A26A6"/>
    <w:rsid w:val="004A3935"/>
    <w:rsid w:val="004A3B26"/>
    <w:rsid w:val="004A5BCF"/>
    <w:rsid w:val="004A6928"/>
    <w:rsid w:val="004A6B4B"/>
    <w:rsid w:val="004A6EB9"/>
    <w:rsid w:val="004B0602"/>
    <w:rsid w:val="004B120D"/>
    <w:rsid w:val="004B53E4"/>
    <w:rsid w:val="004B6A11"/>
    <w:rsid w:val="004B78E2"/>
    <w:rsid w:val="004B7C36"/>
    <w:rsid w:val="004B7F20"/>
    <w:rsid w:val="004C2BA4"/>
    <w:rsid w:val="004C36DB"/>
    <w:rsid w:val="004C6A3E"/>
    <w:rsid w:val="004C7B8D"/>
    <w:rsid w:val="004D03A4"/>
    <w:rsid w:val="004D0EC1"/>
    <w:rsid w:val="004D1477"/>
    <w:rsid w:val="004D4980"/>
    <w:rsid w:val="004D5AD5"/>
    <w:rsid w:val="004D6CA1"/>
    <w:rsid w:val="004D7DA2"/>
    <w:rsid w:val="004E04C0"/>
    <w:rsid w:val="004E10E5"/>
    <w:rsid w:val="004E1176"/>
    <w:rsid w:val="004E1D4D"/>
    <w:rsid w:val="004E1E36"/>
    <w:rsid w:val="004E437A"/>
    <w:rsid w:val="004F0431"/>
    <w:rsid w:val="004F299E"/>
    <w:rsid w:val="004F354C"/>
    <w:rsid w:val="004F3CEA"/>
    <w:rsid w:val="004F56E5"/>
    <w:rsid w:val="004F585E"/>
    <w:rsid w:val="004F6048"/>
    <w:rsid w:val="004F79B8"/>
    <w:rsid w:val="005016F6"/>
    <w:rsid w:val="00502294"/>
    <w:rsid w:val="005033BB"/>
    <w:rsid w:val="00504D45"/>
    <w:rsid w:val="005060DC"/>
    <w:rsid w:val="00507531"/>
    <w:rsid w:val="00507F16"/>
    <w:rsid w:val="005105B8"/>
    <w:rsid w:val="00511742"/>
    <w:rsid w:val="00512A5A"/>
    <w:rsid w:val="0051336E"/>
    <w:rsid w:val="0051375B"/>
    <w:rsid w:val="00515947"/>
    <w:rsid w:val="00516692"/>
    <w:rsid w:val="00516EBC"/>
    <w:rsid w:val="00517373"/>
    <w:rsid w:val="00520431"/>
    <w:rsid w:val="00521710"/>
    <w:rsid w:val="00522A81"/>
    <w:rsid w:val="00522C24"/>
    <w:rsid w:val="00524CE0"/>
    <w:rsid w:val="00524F28"/>
    <w:rsid w:val="00533269"/>
    <w:rsid w:val="00534442"/>
    <w:rsid w:val="00534644"/>
    <w:rsid w:val="00535EDF"/>
    <w:rsid w:val="005373DA"/>
    <w:rsid w:val="0053794B"/>
    <w:rsid w:val="00540027"/>
    <w:rsid w:val="005420EB"/>
    <w:rsid w:val="0054795E"/>
    <w:rsid w:val="00550BDE"/>
    <w:rsid w:val="005516D2"/>
    <w:rsid w:val="00551C42"/>
    <w:rsid w:val="00551C9E"/>
    <w:rsid w:val="0055459C"/>
    <w:rsid w:val="005563E4"/>
    <w:rsid w:val="00557EBA"/>
    <w:rsid w:val="00560214"/>
    <w:rsid w:val="00560595"/>
    <w:rsid w:val="00560E44"/>
    <w:rsid w:val="00561C38"/>
    <w:rsid w:val="00562DED"/>
    <w:rsid w:val="005646D2"/>
    <w:rsid w:val="00564BE1"/>
    <w:rsid w:val="00565EC6"/>
    <w:rsid w:val="00566EF0"/>
    <w:rsid w:val="005672BB"/>
    <w:rsid w:val="00572188"/>
    <w:rsid w:val="005751F2"/>
    <w:rsid w:val="00576B4C"/>
    <w:rsid w:val="005771C6"/>
    <w:rsid w:val="00577BCA"/>
    <w:rsid w:val="005805E4"/>
    <w:rsid w:val="00580752"/>
    <w:rsid w:val="00581FD9"/>
    <w:rsid w:val="0058245B"/>
    <w:rsid w:val="00582DF5"/>
    <w:rsid w:val="005868BE"/>
    <w:rsid w:val="00586F19"/>
    <w:rsid w:val="00587BAC"/>
    <w:rsid w:val="00590FA1"/>
    <w:rsid w:val="005914C5"/>
    <w:rsid w:val="0059172D"/>
    <w:rsid w:val="0059492C"/>
    <w:rsid w:val="0059522C"/>
    <w:rsid w:val="005966FF"/>
    <w:rsid w:val="005970ED"/>
    <w:rsid w:val="005A0640"/>
    <w:rsid w:val="005A5025"/>
    <w:rsid w:val="005B0A9A"/>
    <w:rsid w:val="005B0FEE"/>
    <w:rsid w:val="005B16F1"/>
    <w:rsid w:val="005B3126"/>
    <w:rsid w:val="005B5DA2"/>
    <w:rsid w:val="005C15CD"/>
    <w:rsid w:val="005C2726"/>
    <w:rsid w:val="005C2B19"/>
    <w:rsid w:val="005C3825"/>
    <w:rsid w:val="005C4C09"/>
    <w:rsid w:val="005C5AE2"/>
    <w:rsid w:val="005C5FE4"/>
    <w:rsid w:val="005C6A7A"/>
    <w:rsid w:val="005D240C"/>
    <w:rsid w:val="005D2A71"/>
    <w:rsid w:val="005D2CE6"/>
    <w:rsid w:val="005D545D"/>
    <w:rsid w:val="005D7688"/>
    <w:rsid w:val="005D7A25"/>
    <w:rsid w:val="005E2875"/>
    <w:rsid w:val="005E644D"/>
    <w:rsid w:val="005F0B12"/>
    <w:rsid w:val="005F128F"/>
    <w:rsid w:val="005F3578"/>
    <w:rsid w:val="005F415C"/>
    <w:rsid w:val="005F4987"/>
    <w:rsid w:val="005F501E"/>
    <w:rsid w:val="005F5B8B"/>
    <w:rsid w:val="005F6FBD"/>
    <w:rsid w:val="00601804"/>
    <w:rsid w:val="006020FC"/>
    <w:rsid w:val="0060230E"/>
    <w:rsid w:val="0060632E"/>
    <w:rsid w:val="00611A2F"/>
    <w:rsid w:val="00615C32"/>
    <w:rsid w:val="00615C84"/>
    <w:rsid w:val="00622E08"/>
    <w:rsid w:val="00622E98"/>
    <w:rsid w:val="00624019"/>
    <w:rsid w:val="0062482B"/>
    <w:rsid w:val="0062510A"/>
    <w:rsid w:val="0062548A"/>
    <w:rsid w:val="006272A5"/>
    <w:rsid w:val="00627533"/>
    <w:rsid w:val="006276C7"/>
    <w:rsid w:val="00634472"/>
    <w:rsid w:val="00635AB7"/>
    <w:rsid w:val="00635F4D"/>
    <w:rsid w:val="006369AA"/>
    <w:rsid w:val="00636B18"/>
    <w:rsid w:val="00636E12"/>
    <w:rsid w:val="006379E9"/>
    <w:rsid w:val="006404ED"/>
    <w:rsid w:val="00640E06"/>
    <w:rsid w:val="00641899"/>
    <w:rsid w:val="006418D5"/>
    <w:rsid w:val="00642CD8"/>
    <w:rsid w:val="00644B31"/>
    <w:rsid w:val="006458F8"/>
    <w:rsid w:val="00645CA5"/>
    <w:rsid w:val="0064753F"/>
    <w:rsid w:val="00653E22"/>
    <w:rsid w:val="00654D30"/>
    <w:rsid w:val="006553A9"/>
    <w:rsid w:val="006558E4"/>
    <w:rsid w:val="00655D32"/>
    <w:rsid w:val="00656F08"/>
    <w:rsid w:val="00657EFF"/>
    <w:rsid w:val="00660F3C"/>
    <w:rsid w:val="0066205F"/>
    <w:rsid w:val="00662629"/>
    <w:rsid w:val="0066394C"/>
    <w:rsid w:val="00665424"/>
    <w:rsid w:val="0066547A"/>
    <w:rsid w:val="00666D53"/>
    <w:rsid w:val="0066762F"/>
    <w:rsid w:val="00670FDB"/>
    <w:rsid w:val="00671EDC"/>
    <w:rsid w:val="00671FCC"/>
    <w:rsid w:val="00672572"/>
    <w:rsid w:val="00673DA4"/>
    <w:rsid w:val="00675C2A"/>
    <w:rsid w:val="006762F9"/>
    <w:rsid w:val="006767A1"/>
    <w:rsid w:val="006768DF"/>
    <w:rsid w:val="006774E7"/>
    <w:rsid w:val="00677BED"/>
    <w:rsid w:val="00680CBC"/>
    <w:rsid w:val="006812DB"/>
    <w:rsid w:val="006818FC"/>
    <w:rsid w:val="00685014"/>
    <w:rsid w:val="006864EF"/>
    <w:rsid w:val="00686BF5"/>
    <w:rsid w:val="00686D0B"/>
    <w:rsid w:val="00690B35"/>
    <w:rsid w:val="00691413"/>
    <w:rsid w:val="0069480D"/>
    <w:rsid w:val="006A0729"/>
    <w:rsid w:val="006A0B70"/>
    <w:rsid w:val="006A11EF"/>
    <w:rsid w:val="006A3114"/>
    <w:rsid w:val="006A3853"/>
    <w:rsid w:val="006A38C7"/>
    <w:rsid w:val="006A4922"/>
    <w:rsid w:val="006A4F85"/>
    <w:rsid w:val="006A502E"/>
    <w:rsid w:val="006A661C"/>
    <w:rsid w:val="006B191B"/>
    <w:rsid w:val="006B1D55"/>
    <w:rsid w:val="006B5AD7"/>
    <w:rsid w:val="006B64C1"/>
    <w:rsid w:val="006B7325"/>
    <w:rsid w:val="006C3A7F"/>
    <w:rsid w:val="006C3ED3"/>
    <w:rsid w:val="006C55B5"/>
    <w:rsid w:val="006C6388"/>
    <w:rsid w:val="006C6833"/>
    <w:rsid w:val="006C6F03"/>
    <w:rsid w:val="006C79D7"/>
    <w:rsid w:val="006D07C6"/>
    <w:rsid w:val="006D20A5"/>
    <w:rsid w:val="006D39DF"/>
    <w:rsid w:val="006D3CA6"/>
    <w:rsid w:val="006D4DAC"/>
    <w:rsid w:val="006D633A"/>
    <w:rsid w:val="006D7801"/>
    <w:rsid w:val="006D7EC4"/>
    <w:rsid w:val="006E2893"/>
    <w:rsid w:val="006E466E"/>
    <w:rsid w:val="006E5F1A"/>
    <w:rsid w:val="006E7293"/>
    <w:rsid w:val="006F091E"/>
    <w:rsid w:val="006F0E0F"/>
    <w:rsid w:val="006F17FE"/>
    <w:rsid w:val="006F1C4A"/>
    <w:rsid w:val="006F295A"/>
    <w:rsid w:val="006F3C13"/>
    <w:rsid w:val="006F42CA"/>
    <w:rsid w:val="006F476E"/>
    <w:rsid w:val="006F7899"/>
    <w:rsid w:val="007007DE"/>
    <w:rsid w:val="00700B6F"/>
    <w:rsid w:val="00703D58"/>
    <w:rsid w:val="007041A5"/>
    <w:rsid w:val="007104BB"/>
    <w:rsid w:val="00711B2B"/>
    <w:rsid w:val="00712849"/>
    <w:rsid w:val="00712927"/>
    <w:rsid w:val="007143EC"/>
    <w:rsid w:val="00715B92"/>
    <w:rsid w:val="00716B43"/>
    <w:rsid w:val="00717517"/>
    <w:rsid w:val="007217F3"/>
    <w:rsid w:val="00722537"/>
    <w:rsid w:val="00723A95"/>
    <w:rsid w:val="00725CA1"/>
    <w:rsid w:val="007271DD"/>
    <w:rsid w:val="007317B8"/>
    <w:rsid w:val="007333F6"/>
    <w:rsid w:val="00733DE8"/>
    <w:rsid w:val="00734D06"/>
    <w:rsid w:val="007352FB"/>
    <w:rsid w:val="007353FF"/>
    <w:rsid w:val="00740130"/>
    <w:rsid w:val="00742282"/>
    <w:rsid w:val="00743651"/>
    <w:rsid w:val="00743B73"/>
    <w:rsid w:val="00745373"/>
    <w:rsid w:val="00746B4C"/>
    <w:rsid w:val="007472C6"/>
    <w:rsid w:val="0075055B"/>
    <w:rsid w:val="00750693"/>
    <w:rsid w:val="00750AA2"/>
    <w:rsid w:val="00753D68"/>
    <w:rsid w:val="007562E6"/>
    <w:rsid w:val="0075695B"/>
    <w:rsid w:val="00757432"/>
    <w:rsid w:val="00757BCF"/>
    <w:rsid w:val="00763303"/>
    <w:rsid w:val="007647A8"/>
    <w:rsid w:val="00764C22"/>
    <w:rsid w:val="00764EED"/>
    <w:rsid w:val="0076720E"/>
    <w:rsid w:val="00770BFF"/>
    <w:rsid w:val="007742F0"/>
    <w:rsid w:val="00774D7C"/>
    <w:rsid w:val="0077585E"/>
    <w:rsid w:val="00775A89"/>
    <w:rsid w:val="00776442"/>
    <w:rsid w:val="00776944"/>
    <w:rsid w:val="00776999"/>
    <w:rsid w:val="00776FB9"/>
    <w:rsid w:val="00777F95"/>
    <w:rsid w:val="0078050C"/>
    <w:rsid w:val="00782A51"/>
    <w:rsid w:val="00782CA8"/>
    <w:rsid w:val="007831B3"/>
    <w:rsid w:val="007834B3"/>
    <w:rsid w:val="00784346"/>
    <w:rsid w:val="007849A3"/>
    <w:rsid w:val="00785298"/>
    <w:rsid w:val="00785AF9"/>
    <w:rsid w:val="007862A5"/>
    <w:rsid w:val="00786AAC"/>
    <w:rsid w:val="00790193"/>
    <w:rsid w:val="0079147B"/>
    <w:rsid w:val="00791EBF"/>
    <w:rsid w:val="00791EF3"/>
    <w:rsid w:val="007920CC"/>
    <w:rsid w:val="00793840"/>
    <w:rsid w:val="00795532"/>
    <w:rsid w:val="00795DC8"/>
    <w:rsid w:val="00797861"/>
    <w:rsid w:val="007A057A"/>
    <w:rsid w:val="007A0D4A"/>
    <w:rsid w:val="007A14AF"/>
    <w:rsid w:val="007A1D66"/>
    <w:rsid w:val="007A1E51"/>
    <w:rsid w:val="007A34FF"/>
    <w:rsid w:val="007A3701"/>
    <w:rsid w:val="007A3740"/>
    <w:rsid w:val="007A467C"/>
    <w:rsid w:val="007A547B"/>
    <w:rsid w:val="007A54E2"/>
    <w:rsid w:val="007A59FA"/>
    <w:rsid w:val="007A663C"/>
    <w:rsid w:val="007B0251"/>
    <w:rsid w:val="007B3ED6"/>
    <w:rsid w:val="007B5710"/>
    <w:rsid w:val="007B698D"/>
    <w:rsid w:val="007C0A86"/>
    <w:rsid w:val="007C28BF"/>
    <w:rsid w:val="007C2B9B"/>
    <w:rsid w:val="007C6A3C"/>
    <w:rsid w:val="007C74EF"/>
    <w:rsid w:val="007C79D0"/>
    <w:rsid w:val="007D1085"/>
    <w:rsid w:val="007D1855"/>
    <w:rsid w:val="007D23F9"/>
    <w:rsid w:val="007D3B97"/>
    <w:rsid w:val="007D4341"/>
    <w:rsid w:val="007D6B65"/>
    <w:rsid w:val="007D6F5E"/>
    <w:rsid w:val="007D70D4"/>
    <w:rsid w:val="007E06DD"/>
    <w:rsid w:val="007E1279"/>
    <w:rsid w:val="007E13FD"/>
    <w:rsid w:val="007E2A78"/>
    <w:rsid w:val="007E369F"/>
    <w:rsid w:val="007E5748"/>
    <w:rsid w:val="007E71E5"/>
    <w:rsid w:val="007E72BF"/>
    <w:rsid w:val="007E7D24"/>
    <w:rsid w:val="007F0864"/>
    <w:rsid w:val="007F0E77"/>
    <w:rsid w:val="007F116B"/>
    <w:rsid w:val="007F14BB"/>
    <w:rsid w:val="007F1D3F"/>
    <w:rsid w:val="007F3A8B"/>
    <w:rsid w:val="007F47B5"/>
    <w:rsid w:val="007F63A7"/>
    <w:rsid w:val="007F6AF2"/>
    <w:rsid w:val="007F6B2C"/>
    <w:rsid w:val="007F71DA"/>
    <w:rsid w:val="007F7695"/>
    <w:rsid w:val="00800710"/>
    <w:rsid w:val="00800E8F"/>
    <w:rsid w:val="0080292F"/>
    <w:rsid w:val="00802D2E"/>
    <w:rsid w:val="008035EF"/>
    <w:rsid w:val="00804167"/>
    <w:rsid w:val="00805755"/>
    <w:rsid w:val="008062AD"/>
    <w:rsid w:val="00806F2D"/>
    <w:rsid w:val="00807042"/>
    <w:rsid w:val="008106BA"/>
    <w:rsid w:val="008107E0"/>
    <w:rsid w:val="0081131F"/>
    <w:rsid w:val="0081265D"/>
    <w:rsid w:val="008127E5"/>
    <w:rsid w:val="00812837"/>
    <w:rsid w:val="00812CF3"/>
    <w:rsid w:val="0081327F"/>
    <w:rsid w:val="0081385D"/>
    <w:rsid w:val="00813F80"/>
    <w:rsid w:val="00814059"/>
    <w:rsid w:val="00815DCD"/>
    <w:rsid w:val="00816F2D"/>
    <w:rsid w:val="008173E0"/>
    <w:rsid w:val="008215C0"/>
    <w:rsid w:val="008234DA"/>
    <w:rsid w:val="00823CAF"/>
    <w:rsid w:val="00824228"/>
    <w:rsid w:val="0082573A"/>
    <w:rsid w:val="008261C6"/>
    <w:rsid w:val="00826B1D"/>
    <w:rsid w:val="00827691"/>
    <w:rsid w:val="0083083F"/>
    <w:rsid w:val="008309A6"/>
    <w:rsid w:val="008321D5"/>
    <w:rsid w:val="0083230F"/>
    <w:rsid w:val="00834DBF"/>
    <w:rsid w:val="008369FB"/>
    <w:rsid w:val="0083706A"/>
    <w:rsid w:val="00837BC9"/>
    <w:rsid w:val="00841BD6"/>
    <w:rsid w:val="008422E6"/>
    <w:rsid w:val="0084266A"/>
    <w:rsid w:val="00842D9E"/>
    <w:rsid w:val="008445C2"/>
    <w:rsid w:val="008447AD"/>
    <w:rsid w:val="00844FA4"/>
    <w:rsid w:val="0084622E"/>
    <w:rsid w:val="00846311"/>
    <w:rsid w:val="0084795A"/>
    <w:rsid w:val="00850E0C"/>
    <w:rsid w:val="00851BA2"/>
    <w:rsid w:val="00851E29"/>
    <w:rsid w:val="00853405"/>
    <w:rsid w:val="008554E6"/>
    <w:rsid w:val="008601E1"/>
    <w:rsid w:val="008607F4"/>
    <w:rsid w:val="00860AD0"/>
    <w:rsid w:val="00860CF5"/>
    <w:rsid w:val="00860D37"/>
    <w:rsid w:val="0086136E"/>
    <w:rsid w:val="0086184A"/>
    <w:rsid w:val="00861DD7"/>
    <w:rsid w:val="00863BB5"/>
    <w:rsid w:val="008661DA"/>
    <w:rsid w:val="008664DE"/>
    <w:rsid w:val="00866C38"/>
    <w:rsid w:val="00870193"/>
    <w:rsid w:val="008701D5"/>
    <w:rsid w:val="0087052A"/>
    <w:rsid w:val="00873340"/>
    <w:rsid w:val="008777E0"/>
    <w:rsid w:val="00880364"/>
    <w:rsid w:val="008803C1"/>
    <w:rsid w:val="008816F5"/>
    <w:rsid w:val="00883AF6"/>
    <w:rsid w:val="00885801"/>
    <w:rsid w:val="008869E6"/>
    <w:rsid w:val="0088710D"/>
    <w:rsid w:val="0088714A"/>
    <w:rsid w:val="0089014D"/>
    <w:rsid w:val="0089295C"/>
    <w:rsid w:val="0089377B"/>
    <w:rsid w:val="0089427D"/>
    <w:rsid w:val="00896422"/>
    <w:rsid w:val="00896EF3"/>
    <w:rsid w:val="0089753D"/>
    <w:rsid w:val="0089760F"/>
    <w:rsid w:val="008A01E2"/>
    <w:rsid w:val="008A041E"/>
    <w:rsid w:val="008A0AD3"/>
    <w:rsid w:val="008A0E93"/>
    <w:rsid w:val="008A5063"/>
    <w:rsid w:val="008A7AF8"/>
    <w:rsid w:val="008B0632"/>
    <w:rsid w:val="008B0911"/>
    <w:rsid w:val="008B104F"/>
    <w:rsid w:val="008B349D"/>
    <w:rsid w:val="008B3923"/>
    <w:rsid w:val="008B56AF"/>
    <w:rsid w:val="008B5A88"/>
    <w:rsid w:val="008B5C76"/>
    <w:rsid w:val="008B5E21"/>
    <w:rsid w:val="008C003E"/>
    <w:rsid w:val="008C0201"/>
    <w:rsid w:val="008C1192"/>
    <w:rsid w:val="008C1735"/>
    <w:rsid w:val="008C29F3"/>
    <w:rsid w:val="008C38DA"/>
    <w:rsid w:val="008C3AF3"/>
    <w:rsid w:val="008D021B"/>
    <w:rsid w:val="008D0608"/>
    <w:rsid w:val="008D0676"/>
    <w:rsid w:val="008D0E9E"/>
    <w:rsid w:val="008D199F"/>
    <w:rsid w:val="008D44D5"/>
    <w:rsid w:val="008D7274"/>
    <w:rsid w:val="008E0E5D"/>
    <w:rsid w:val="008E203B"/>
    <w:rsid w:val="008E467A"/>
    <w:rsid w:val="008E4B04"/>
    <w:rsid w:val="008E4B65"/>
    <w:rsid w:val="008E4E5D"/>
    <w:rsid w:val="008E5E8C"/>
    <w:rsid w:val="008E63E2"/>
    <w:rsid w:val="008E76C6"/>
    <w:rsid w:val="008F1065"/>
    <w:rsid w:val="008F3551"/>
    <w:rsid w:val="00906C58"/>
    <w:rsid w:val="0091206A"/>
    <w:rsid w:val="00912342"/>
    <w:rsid w:val="00912B08"/>
    <w:rsid w:val="00914C39"/>
    <w:rsid w:val="009158F0"/>
    <w:rsid w:val="00915FE0"/>
    <w:rsid w:val="00917D7B"/>
    <w:rsid w:val="00922E8F"/>
    <w:rsid w:val="009236CC"/>
    <w:rsid w:val="00924BE3"/>
    <w:rsid w:val="009274E1"/>
    <w:rsid w:val="009277AE"/>
    <w:rsid w:val="00930DB0"/>
    <w:rsid w:val="00930E69"/>
    <w:rsid w:val="00931077"/>
    <w:rsid w:val="009323B1"/>
    <w:rsid w:val="00932D49"/>
    <w:rsid w:val="00934208"/>
    <w:rsid w:val="009342DC"/>
    <w:rsid w:val="00934645"/>
    <w:rsid w:val="00935617"/>
    <w:rsid w:val="00935BEA"/>
    <w:rsid w:val="00936521"/>
    <w:rsid w:val="0094040E"/>
    <w:rsid w:val="00941CB2"/>
    <w:rsid w:val="009424FB"/>
    <w:rsid w:val="009425C1"/>
    <w:rsid w:val="00945929"/>
    <w:rsid w:val="00945AA6"/>
    <w:rsid w:val="00946051"/>
    <w:rsid w:val="00950186"/>
    <w:rsid w:val="009509F8"/>
    <w:rsid w:val="009526B6"/>
    <w:rsid w:val="00953C08"/>
    <w:rsid w:val="00954E83"/>
    <w:rsid w:val="00955903"/>
    <w:rsid w:val="00956C82"/>
    <w:rsid w:val="00957A5C"/>
    <w:rsid w:val="009600CA"/>
    <w:rsid w:val="00960D6C"/>
    <w:rsid w:val="00961D21"/>
    <w:rsid w:val="00962E80"/>
    <w:rsid w:val="0096325E"/>
    <w:rsid w:val="00965239"/>
    <w:rsid w:val="00966793"/>
    <w:rsid w:val="009675FC"/>
    <w:rsid w:val="00970AC3"/>
    <w:rsid w:val="009713FE"/>
    <w:rsid w:val="009722C5"/>
    <w:rsid w:val="009731A5"/>
    <w:rsid w:val="00974DF0"/>
    <w:rsid w:val="0097647B"/>
    <w:rsid w:val="00976886"/>
    <w:rsid w:val="00980A1B"/>
    <w:rsid w:val="00981747"/>
    <w:rsid w:val="00982CE2"/>
    <w:rsid w:val="00984C76"/>
    <w:rsid w:val="00986556"/>
    <w:rsid w:val="00987293"/>
    <w:rsid w:val="00987D1C"/>
    <w:rsid w:val="00987F66"/>
    <w:rsid w:val="00990043"/>
    <w:rsid w:val="00992446"/>
    <w:rsid w:val="00993969"/>
    <w:rsid w:val="009944AF"/>
    <w:rsid w:val="00994B81"/>
    <w:rsid w:val="00994F05"/>
    <w:rsid w:val="00995178"/>
    <w:rsid w:val="009954B3"/>
    <w:rsid w:val="009A1986"/>
    <w:rsid w:val="009A204E"/>
    <w:rsid w:val="009A3BBD"/>
    <w:rsid w:val="009A57C0"/>
    <w:rsid w:val="009A5F15"/>
    <w:rsid w:val="009A6FF8"/>
    <w:rsid w:val="009A7A5A"/>
    <w:rsid w:val="009B1788"/>
    <w:rsid w:val="009B17D5"/>
    <w:rsid w:val="009B3402"/>
    <w:rsid w:val="009B3AF2"/>
    <w:rsid w:val="009B7F8D"/>
    <w:rsid w:val="009C0241"/>
    <w:rsid w:val="009C13D3"/>
    <w:rsid w:val="009C2D6A"/>
    <w:rsid w:val="009C2D74"/>
    <w:rsid w:val="009C41D1"/>
    <w:rsid w:val="009C4628"/>
    <w:rsid w:val="009C53E9"/>
    <w:rsid w:val="009C639C"/>
    <w:rsid w:val="009C6D41"/>
    <w:rsid w:val="009D0041"/>
    <w:rsid w:val="009D172F"/>
    <w:rsid w:val="009D17C8"/>
    <w:rsid w:val="009D1FEC"/>
    <w:rsid w:val="009D3073"/>
    <w:rsid w:val="009D510C"/>
    <w:rsid w:val="009D54AE"/>
    <w:rsid w:val="009D550A"/>
    <w:rsid w:val="009D6A3E"/>
    <w:rsid w:val="009D6C29"/>
    <w:rsid w:val="009D7B12"/>
    <w:rsid w:val="009E16BD"/>
    <w:rsid w:val="009E565E"/>
    <w:rsid w:val="009E7BA0"/>
    <w:rsid w:val="009F2001"/>
    <w:rsid w:val="009F20DA"/>
    <w:rsid w:val="009F248D"/>
    <w:rsid w:val="009F254D"/>
    <w:rsid w:val="009F2CC9"/>
    <w:rsid w:val="009F7047"/>
    <w:rsid w:val="009F7792"/>
    <w:rsid w:val="00A003BD"/>
    <w:rsid w:val="00A01439"/>
    <w:rsid w:val="00A01CE8"/>
    <w:rsid w:val="00A02066"/>
    <w:rsid w:val="00A02BF9"/>
    <w:rsid w:val="00A02CCA"/>
    <w:rsid w:val="00A0652A"/>
    <w:rsid w:val="00A10F39"/>
    <w:rsid w:val="00A10F9A"/>
    <w:rsid w:val="00A11587"/>
    <w:rsid w:val="00A116B2"/>
    <w:rsid w:val="00A12A3F"/>
    <w:rsid w:val="00A13312"/>
    <w:rsid w:val="00A13E07"/>
    <w:rsid w:val="00A147F5"/>
    <w:rsid w:val="00A159F1"/>
    <w:rsid w:val="00A173C6"/>
    <w:rsid w:val="00A178D9"/>
    <w:rsid w:val="00A20972"/>
    <w:rsid w:val="00A20F41"/>
    <w:rsid w:val="00A225B3"/>
    <w:rsid w:val="00A231F9"/>
    <w:rsid w:val="00A24DB6"/>
    <w:rsid w:val="00A2656A"/>
    <w:rsid w:val="00A2756E"/>
    <w:rsid w:val="00A277F9"/>
    <w:rsid w:val="00A27817"/>
    <w:rsid w:val="00A30565"/>
    <w:rsid w:val="00A30F78"/>
    <w:rsid w:val="00A31D4E"/>
    <w:rsid w:val="00A32859"/>
    <w:rsid w:val="00A32AF3"/>
    <w:rsid w:val="00A33262"/>
    <w:rsid w:val="00A3470C"/>
    <w:rsid w:val="00A3566D"/>
    <w:rsid w:val="00A35A4F"/>
    <w:rsid w:val="00A36008"/>
    <w:rsid w:val="00A36223"/>
    <w:rsid w:val="00A36508"/>
    <w:rsid w:val="00A4239E"/>
    <w:rsid w:val="00A46270"/>
    <w:rsid w:val="00A50595"/>
    <w:rsid w:val="00A50915"/>
    <w:rsid w:val="00A53889"/>
    <w:rsid w:val="00A548FC"/>
    <w:rsid w:val="00A5533B"/>
    <w:rsid w:val="00A557C0"/>
    <w:rsid w:val="00A56A0B"/>
    <w:rsid w:val="00A57117"/>
    <w:rsid w:val="00A60600"/>
    <w:rsid w:val="00A60986"/>
    <w:rsid w:val="00A63259"/>
    <w:rsid w:val="00A633D8"/>
    <w:rsid w:val="00A64A9C"/>
    <w:rsid w:val="00A64C96"/>
    <w:rsid w:val="00A65354"/>
    <w:rsid w:val="00A66668"/>
    <w:rsid w:val="00A706C0"/>
    <w:rsid w:val="00A70F89"/>
    <w:rsid w:val="00A7282C"/>
    <w:rsid w:val="00A72FEB"/>
    <w:rsid w:val="00A739FE"/>
    <w:rsid w:val="00A741B1"/>
    <w:rsid w:val="00A757F7"/>
    <w:rsid w:val="00A841B1"/>
    <w:rsid w:val="00A84B35"/>
    <w:rsid w:val="00A9025D"/>
    <w:rsid w:val="00A905D1"/>
    <w:rsid w:val="00A9100D"/>
    <w:rsid w:val="00A93E69"/>
    <w:rsid w:val="00A94067"/>
    <w:rsid w:val="00A95602"/>
    <w:rsid w:val="00A962D7"/>
    <w:rsid w:val="00A96619"/>
    <w:rsid w:val="00A97150"/>
    <w:rsid w:val="00AA0992"/>
    <w:rsid w:val="00AA29C2"/>
    <w:rsid w:val="00AA42A5"/>
    <w:rsid w:val="00AA554B"/>
    <w:rsid w:val="00AA60EF"/>
    <w:rsid w:val="00AA7DDF"/>
    <w:rsid w:val="00AB0A17"/>
    <w:rsid w:val="00AB13B4"/>
    <w:rsid w:val="00AB362B"/>
    <w:rsid w:val="00AB3BEF"/>
    <w:rsid w:val="00AC009C"/>
    <w:rsid w:val="00AC0367"/>
    <w:rsid w:val="00AC1839"/>
    <w:rsid w:val="00AC2C51"/>
    <w:rsid w:val="00AC4956"/>
    <w:rsid w:val="00AC4F0C"/>
    <w:rsid w:val="00AC6937"/>
    <w:rsid w:val="00AC70DA"/>
    <w:rsid w:val="00AD3F2D"/>
    <w:rsid w:val="00AD52C8"/>
    <w:rsid w:val="00AD610A"/>
    <w:rsid w:val="00AD6BF2"/>
    <w:rsid w:val="00AD6DB4"/>
    <w:rsid w:val="00AD7E3A"/>
    <w:rsid w:val="00AE1BA1"/>
    <w:rsid w:val="00AE2880"/>
    <w:rsid w:val="00AE2897"/>
    <w:rsid w:val="00AE365D"/>
    <w:rsid w:val="00AE56F7"/>
    <w:rsid w:val="00AE62A4"/>
    <w:rsid w:val="00AE6488"/>
    <w:rsid w:val="00AF0BB3"/>
    <w:rsid w:val="00AF6869"/>
    <w:rsid w:val="00AF71B7"/>
    <w:rsid w:val="00AF754D"/>
    <w:rsid w:val="00AF7D28"/>
    <w:rsid w:val="00B01874"/>
    <w:rsid w:val="00B035BE"/>
    <w:rsid w:val="00B03CE2"/>
    <w:rsid w:val="00B04245"/>
    <w:rsid w:val="00B055A5"/>
    <w:rsid w:val="00B063D1"/>
    <w:rsid w:val="00B07961"/>
    <w:rsid w:val="00B109A1"/>
    <w:rsid w:val="00B1164F"/>
    <w:rsid w:val="00B11F16"/>
    <w:rsid w:val="00B128EC"/>
    <w:rsid w:val="00B17A8F"/>
    <w:rsid w:val="00B226C3"/>
    <w:rsid w:val="00B22873"/>
    <w:rsid w:val="00B230C5"/>
    <w:rsid w:val="00B23E16"/>
    <w:rsid w:val="00B2405D"/>
    <w:rsid w:val="00B3020B"/>
    <w:rsid w:val="00B3205F"/>
    <w:rsid w:val="00B325C7"/>
    <w:rsid w:val="00B32730"/>
    <w:rsid w:val="00B33047"/>
    <w:rsid w:val="00B33AE4"/>
    <w:rsid w:val="00B33FF3"/>
    <w:rsid w:val="00B34EBC"/>
    <w:rsid w:val="00B35AA9"/>
    <w:rsid w:val="00B360D0"/>
    <w:rsid w:val="00B372CD"/>
    <w:rsid w:val="00B411F4"/>
    <w:rsid w:val="00B42A0C"/>
    <w:rsid w:val="00B42A31"/>
    <w:rsid w:val="00B43F9B"/>
    <w:rsid w:val="00B450A8"/>
    <w:rsid w:val="00B45B96"/>
    <w:rsid w:val="00B45F56"/>
    <w:rsid w:val="00B46943"/>
    <w:rsid w:val="00B511CC"/>
    <w:rsid w:val="00B51DFB"/>
    <w:rsid w:val="00B52DC2"/>
    <w:rsid w:val="00B55369"/>
    <w:rsid w:val="00B61882"/>
    <w:rsid w:val="00B61ACF"/>
    <w:rsid w:val="00B63949"/>
    <w:rsid w:val="00B66390"/>
    <w:rsid w:val="00B665A8"/>
    <w:rsid w:val="00B6699C"/>
    <w:rsid w:val="00B707C1"/>
    <w:rsid w:val="00B7116F"/>
    <w:rsid w:val="00B73D0E"/>
    <w:rsid w:val="00B752AF"/>
    <w:rsid w:val="00B7657E"/>
    <w:rsid w:val="00B7718E"/>
    <w:rsid w:val="00B77534"/>
    <w:rsid w:val="00B77EB2"/>
    <w:rsid w:val="00B80ED5"/>
    <w:rsid w:val="00B81CC1"/>
    <w:rsid w:val="00B81FB5"/>
    <w:rsid w:val="00B82804"/>
    <w:rsid w:val="00B8527E"/>
    <w:rsid w:val="00B86E1E"/>
    <w:rsid w:val="00B87372"/>
    <w:rsid w:val="00B87CD3"/>
    <w:rsid w:val="00B9108F"/>
    <w:rsid w:val="00B91F1B"/>
    <w:rsid w:val="00B92166"/>
    <w:rsid w:val="00B9264F"/>
    <w:rsid w:val="00B92D0D"/>
    <w:rsid w:val="00B92E44"/>
    <w:rsid w:val="00B9699D"/>
    <w:rsid w:val="00BA026C"/>
    <w:rsid w:val="00BA07F9"/>
    <w:rsid w:val="00BA2FB4"/>
    <w:rsid w:val="00BA30D2"/>
    <w:rsid w:val="00BA4960"/>
    <w:rsid w:val="00BA5062"/>
    <w:rsid w:val="00BA568E"/>
    <w:rsid w:val="00BA68CF"/>
    <w:rsid w:val="00BA6AD4"/>
    <w:rsid w:val="00BA6F5D"/>
    <w:rsid w:val="00BA7F75"/>
    <w:rsid w:val="00BB10F3"/>
    <w:rsid w:val="00BB1E4E"/>
    <w:rsid w:val="00BB5431"/>
    <w:rsid w:val="00BB630B"/>
    <w:rsid w:val="00BB792D"/>
    <w:rsid w:val="00BC063C"/>
    <w:rsid w:val="00BC0E5D"/>
    <w:rsid w:val="00BC1187"/>
    <w:rsid w:val="00BC4238"/>
    <w:rsid w:val="00BC4E71"/>
    <w:rsid w:val="00BC5970"/>
    <w:rsid w:val="00BC709D"/>
    <w:rsid w:val="00BD09FA"/>
    <w:rsid w:val="00BD115F"/>
    <w:rsid w:val="00BD1605"/>
    <w:rsid w:val="00BD2935"/>
    <w:rsid w:val="00BD2E33"/>
    <w:rsid w:val="00BE020F"/>
    <w:rsid w:val="00BE0BF1"/>
    <w:rsid w:val="00BE0F56"/>
    <w:rsid w:val="00BE1FAF"/>
    <w:rsid w:val="00BE572F"/>
    <w:rsid w:val="00BE5E62"/>
    <w:rsid w:val="00BF081B"/>
    <w:rsid w:val="00BF0A46"/>
    <w:rsid w:val="00BF4BFF"/>
    <w:rsid w:val="00BF4E04"/>
    <w:rsid w:val="00BF54CF"/>
    <w:rsid w:val="00C002A8"/>
    <w:rsid w:val="00C0151C"/>
    <w:rsid w:val="00C028D5"/>
    <w:rsid w:val="00C02BF9"/>
    <w:rsid w:val="00C04190"/>
    <w:rsid w:val="00C050FA"/>
    <w:rsid w:val="00C06992"/>
    <w:rsid w:val="00C10257"/>
    <w:rsid w:val="00C10A0B"/>
    <w:rsid w:val="00C11906"/>
    <w:rsid w:val="00C11A69"/>
    <w:rsid w:val="00C13885"/>
    <w:rsid w:val="00C14321"/>
    <w:rsid w:val="00C14F75"/>
    <w:rsid w:val="00C171E2"/>
    <w:rsid w:val="00C21767"/>
    <w:rsid w:val="00C22C3A"/>
    <w:rsid w:val="00C23C77"/>
    <w:rsid w:val="00C23F82"/>
    <w:rsid w:val="00C24851"/>
    <w:rsid w:val="00C24877"/>
    <w:rsid w:val="00C25170"/>
    <w:rsid w:val="00C270B5"/>
    <w:rsid w:val="00C31645"/>
    <w:rsid w:val="00C319AD"/>
    <w:rsid w:val="00C33063"/>
    <w:rsid w:val="00C3663D"/>
    <w:rsid w:val="00C372C1"/>
    <w:rsid w:val="00C4063B"/>
    <w:rsid w:val="00C41363"/>
    <w:rsid w:val="00C413DB"/>
    <w:rsid w:val="00C414AB"/>
    <w:rsid w:val="00C42AE0"/>
    <w:rsid w:val="00C43EB0"/>
    <w:rsid w:val="00C44346"/>
    <w:rsid w:val="00C45127"/>
    <w:rsid w:val="00C457AD"/>
    <w:rsid w:val="00C47DE6"/>
    <w:rsid w:val="00C532AE"/>
    <w:rsid w:val="00C53C49"/>
    <w:rsid w:val="00C54467"/>
    <w:rsid w:val="00C547E6"/>
    <w:rsid w:val="00C54DF3"/>
    <w:rsid w:val="00C55962"/>
    <w:rsid w:val="00C561FE"/>
    <w:rsid w:val="00C56656"/>
    <w:rsid w:val="00C57294"/>
    <w:rsid w:val="00C57832"/>
    <w:rsid w:val="00C57FD7"/>
    <w:rsid w:val="00C613C3"/>
    <w:rsid w:val="00C618E9"/>
    <w:rsid w:val="00C623B0"/>
    <w:rsid w:val="00C636A8"/>
    <w:rsid w:val="00C655FD"/>
    <w:rsid w:val="00C66DA2"/>
    <w:rsid w:val="00C66ECD"/>
    <w:rsid w:val="00C6735C"/>
    <w:rsid w:val="00C67E48"/>
    <w:rsid w:val="00C70FE1"/>
    <w:rsid w:val="00C717B4"/>
    <w:rsid w:val="00C72EE6"/>
    <w:rsid w:val="00C74DF0"/>
    <w:rsid w:val="00C754C8"/>
    <w:rsid w:val="00C75B35"/>
    <w:rsid w:val="00C76274"/>
    <w:rsid w:val="00C802E7"/>
    <w:rsid w:val="00C80C8C"/>
    <w:rsid w:val="00C811AB"/>
    <w:rsid w:val="00C81DF4"/>
    <w:rsid w:val="00C81FBA"/>
    <w:rsid w:val="00C82F5B"/>
    <w:rsid w:val="00C835F5"/>
    <w:rsid w:val="00C866ED"/>
    <w:rsid w:val="00C86EF6"/>
    <w:rsid w:val="00C9067B"/>
    <w:rsid w:val="00C915D1"/>
    <w:rsid w:val="00C92724"/>
    <w:rsid w:val="00C93130"/>
    <w:rsid w:val="00C94CA3"/>
    <w:rsid w:val="00C951C1"/>
    <w:rsid w:val="00C96117"/>
    <w:rsid w:val="00C963FA"/>
    <w:rsid w:val="00C97DA9"/>
    <w:rsid w:val="00CA2114"/>
    <w:rsid w:val="00CA5E5B"/>
    <w:rsid w:val="00CA6E6B"/>
    <w:rsid w:val="00CB2016"/>
    <w:rsid w:val="00CB26A9"/>
    <w:rsid w:val="00CB3071"/>
    <w:rsid w:val="00CB3697"/>
    <w:rsid w:val="00CB3BC1"/>
    <w:rsid w:val="00CB3FCB"/>
    <w:rsid w:val="00CB43EE"/>
    <w:rsid w:val="00CB5DD7"/>
    <w:rsid w:val="00CB61CB"/>
    <w:rsid w:val="00CB61FA"/>
    <w:rsid w:val="00CB626F"/>
    <w:rsid w:val="00CB7AE2"/>
    <w:rsid w:val="00CC25A1"/>
    <w:rsid w:val="00CC3E0C"/>
    <w:rsid w:val="00CC42C5"/>
    <w:rsid w:val="00CC7267"/>
    <w:rsid w:val="00CC7600"/>
    <w:rsid w:val="00CC7741"/>
    <w:rsid w:val="00CC77E9"/>
    <w:rsid w:val="00CD0930"/>
    <w:rsid w:val="00CD11BC"/>
    <w:rsid w:val="00CD1B31"/>
    <w:rsid w:val="00CD2515"/>
    <w:rsid w:val="00CD3F2F"/>
    <w:rsid w:val="00CD495F"/>
    <w:rsid w:val="00CD524F"/>
    <w:rsid w:val="00CD6294"/>
    <w:rsid w:val="00CD7491"/>
    <w:rsid w:val="00CD7B9D"/>
    <w:rsid w:val="00CE1769"/>
    <w:rsid w:val="00CE2A4F"/>
    <w:rsid w:val="00CE2F40"/>
    <w:rsid w:val="00CE357D"/>
    <w:rsid w:val="00CE5638"/>
    <w:rsid w:val="00CF04C1"/>
    <w:rsid w:val="00CF16DA"/>
    <w:rsid w:val="00CF2CBE"/>
    <w:rsid w:val="00CF79CD"/>
    <w:rsid w:val="00D011A2"/>
    <w:rsid w:val="00D01373"/>
    <w:rsid w:val="00D01DA8"/>
    <w:rsid w:val="00D02396"/>
    <w:rsid w:val="00D0410C"/>
    <w:rsid w:val="00D10BDA"/>
    <w:rsid w:val="00D12253"/>
    <w:rsid w:val="00D141B6"/>
    <w:rsid w:val="00D14C06"/>
    <w:rsid w:val="00D15496"/>
    <w:rsid w:val="00D15CBB"/>
    <w:rsid w:val="00D16EE6"/>
    <w:rsid w:val="00D170C4"/>
    <w:rsid w:val="00D20186"/>
    <w:rsid w:val="00D22077"/>
    <w:rsid w:val="00D23213"/>
    <w:rsid w:val="00D24338"/>
    <w:rsid w:val="00D258DF"/>
    <w:rsid w:val="00D25EEB"/>
    <w:rsid w:val="00D26887"/>
    <w:rsid w:val="00D27898"/>
    <w:rsid w:val="00D306C8"/>
    <w:rsid w:val="00D32165"/>
    <w:rsid w:val="00D3216F"/>
    <w:rsid w:val="00D3400B"/>
    <w:rsid w:val="00D340B7"/>
    <w:rsid w:val="00D353FA"/>
    <w:rsid w:val="00D40426"/>
    <w:rsid w:val="00D40BFC"/>
    <w:rsid w:val="00D40F16"/>
    <w:rsid w:val="00D4166B"/>
    <w:rsid w:val="00D4197B"/>
    <w:rsid w:val="00D42B5A"/>
    <w:rsid w:val="00D42DE6"/>
    <w:rsid w:val="00D439F1"/>
    <w:rsid w:val="00D44505"/>
    <w:rsid w:val="00D46024"/>
    <w:rsid w:val="00D466D4"/>
    <w:rsid w:val="00D53783"/>
    <w:rsid w:val="00D55998"/>
    <w:rsid w:val="00D573CA"/>
    <w:rsid w:val="00D57815"/>
    <w:rsid w:val="00D57B8D"/>
    <w:rsid w:val="00D6002B"/>
    <w:rsid w:val="00D62223"/>
    <w:rsid w:val="00D63EB5"/>
    <w:rsid w:val="00D652CC"/>
    <w:rsid w:val="00D65A88"/>
    <w:rsid w:val="00D66A0F"/>
    <w:rsid w:val="00D678F2"/>
    <w:rsid w:val="00D67C23"/>
    <w:rsid w:val="00D731A2"/>
    <w:rsid w:val="00D74679"/>
    <w:rsid w:val="00D748E8"/>
    <w:rsid w:val="00D749AA"/>
    <w:rsid w:val="00D75BEB"/>
    <w:rsid w:val="00D773F5"/>
    <w:rsid w:val="00D81001"/>
    <w:rsid w:val="00D8293D"/>
    <w:rsid w:val="00D82F15"/>
    <w:rsid w:val="00D83A57"/>
    <w:rsid w:val="00D84837"/>
    <w:rsid w:val="00D85098"/>
    <w:rsid w:val="00D85194"/>
    <w:rsid w:val="00D8584B"/>
    <w:rsid w:val="00D874AC"/>
    <w:rsid w:val="00D91382"/>
    <w:rsid w:val="00D9157D"/>
    <w:rsid w:val="00D93060"/>
    <w:rsid w:val="00D97148"/>
    <w:rsid w:val="00D974D4"/>
    <w:rsid w:val="00D97626"/>
    <w:rsid w:val="00D97833"/>
    <w:rsid w:val="00DA1E15"/>
    <w:rsid w:val="00DA2DE7"/>
    <w:rsid w:val="00DA475D"/>
    <w:rsid w:val="00DA4B7C"/>
    <w:rsid w:val="00DA5DED"/>
    <w:rsid w:val="00DB118D"/>
    <w:rsid w:val="00DB1519"/>
    <w:rsid w:val="00DB3F23"/>
    <w:rsid w:val="00DB5EA5"/>
    <w:rsid w:val="00DB6DD0"/>
    <w:rsid w:val="00DB6EFC"/>
    <w:rsid w:val="00DB7EAD"/>
    <w:rsid w:val="00DC0C1B"/>
    <w:rsid w:val="00DC1F67"/>
    <w:rsid w:val="00DC2501"/>
    <w:rsid w:val="00DC2AFA"/>
    <w:rsid w:val="00DC2EAA"/>
    <w:rsid w:val="00DC2F90"/>
    <w:rsid w:val="00DC44E1"/>
    <w:rsid w:val="00DC47C0"/>
    <w:rsid w:val="00DC4AED"/>
    <w:rsid w:val="00DC67C3"/>
    <w:rsid w:val="00DD0624"/>
    <w:rsid w:val="00DD45AE"/>
    <w:rsid w:val="00DD510A"/>
    <w:rsid w:val="00DD526C"/>
    <w:rsid w:val="00DD6166"/>
    <w:rsid w:val="00DD7282"/>
    <w:rsid w:val="00DD736E"/>
    <w:rsid w:val="00DD7533"/>
    <w:rsid w:val="00DE0FC2"/>
    <w:rsid w:val="00DE1363"/>
    <w:rsid w:val="00DE1C60"/>
    <w:rsid w:val="00DE6241"/>
    <w:rsid w:val="00DE6536"/>
    <w:rsid w:val="00DE67FE"/>
    <w:rsid w:val="00DE7B41"/>
    <w:rsid w:val="00DF00EF"/>
    <w:rsid w:val="00DF1AE4"/>
    <w:rsid w:val="00DF2B38"/>
    <w:rsid w:val="00DF2F02"/>
    <w:rsid w:val="00DF7A15"/>
    <w:rsid w:val="00E0004B"/>
    <w:rsid w:val="00E0403B"/>
    <w:rsid w:val="00E04D66"/>
    <w:rsid w:val="00E05554"/>
    <w:rsid w:val="00E058AD"/>
    <w:rsid w:val="00E05DA3"/>
    <w:rsid w:val="00E060D7"/>
    <w:rsid w:val="00E072CD"/>
    <w:rsid w:val="00E07FC7"/>
    <w:rsid w:val="00E10BA8"/>
    <w:rsid w:val="00E1108E"/>
    <w:rsid w:val="00E11357"/>
    <w:rsid w:val="00E116FC"/>
    <w:rsid w:val="00E11D08"/>
    <w:rsid w:val="00E11EA2"/>
    <w:rsid w:val="00E124EC"/>
    <w:rsid w:val="00E14528"/>
    <w:rsid w:val="00E152E7"/>
    <w:rsid w:val="00E1570A"/>
    <w:rsid w:val="00E175E5"/>
    <w:rsid w:val="00E2047F"/>
    <w:rsid w:val="00E20547"/>
    <w:rsid w:val="00E213C7"/>
    <w:rsid w:val="00E23CE5"/>
    <w:rsid w:val="00E3110C"/>
    <w:rsid w:val="00E319CB"/>
    <w:rsid w:val="00E326D9"/>
    <w:rsid w:val="00E33059"/>
    <w:rsid w:val="00E339F5"/>
    <w:rsid w:val="00E350DD"/>
    <w:rsid w:val="00E35F0A"/>
    <w:rsid w:val="00E367E9"/>
    <w:rsid w:val="00E37016"/>
    <w:rsid w:val="00E40B64"/>
    <w:rsid w:val="00E425EB"/>
    <w:rsid w:val="00E43D99"/>
    <w:rsid w:val="00E447C6"/>
    <w:rsid w:val="00E466E0"/>
    <w:rsid w:val="00E471AD"/>
    <w:rsid w:val="00E47C30"/>
    <w:rsid w:val="00E5000B"/>
    <w:rsid w:val="00E51030"/>
    <w:rsid w:val="00E51A61"/>
    <w:rsid w:val="00E51C9D"/>
    <w:rsid w:val="00E52127"/>
    <w:rsid w:val="00E53674"/>
    <w:rsid w:val="00E56F9A"/>
    <w:rsid w:val="00E56FDA"/>
    <w:rsid w:val="00E60DF9"/>
    <w:rsid w:val="00E61D53"/>
    <w:rsid w:val="00E63060"/>
    <w:rsid w:val="00E66EA1"/>
    <w:rsid w:val="00E71056"/>
    <w:rsid w:val="00E71327"/>
    <w:rsid w:val="00E7172B"/>
    <w:rsid w:val="00E71B1D"/>
    <w:rsid w:val="00E737E9"/>
    <w:rsid w:val="00E742FC"/>
    <w:rsid w:val="00E76C5A"/>
    <w:rsid w:val="00E775BE"/>
    <w:rsid w:val="00E81887"/>
    <w:rsid w:val="00E82D5D"/>
    <w:rsid w:val="00E84218"/>
    <w:rsid w:val="00E84F7D"/>
    <w:rsid w:val="00E8632B"/>
    <w:rsid w:val="00E877DF"/>
    <w:rsid w:val="00E87F6F"/>
    <w:rsid w:val="00E909AF"/>
    <w:rsid w:val="00E923B3"/>
    <w:rsid w:val="00E93F09"/>
    <w:rsid w:val="00E9429C"/>
    <w:rsid w:val="00E95705"/>
    <w:rsid w:val="00E96130"/>
    <w:rsid w:val="00E9635B"/>
    <w:rsid w:val="00EA188A"/>
    <w:rsid w:val="00EA1D34"/>
    <w:rsid w:val="00EA2540"/>
    <w:rsid w:val="00EA3B8D"/>
    <w:rsid w:val="00EA4B60"/>
    <w:rsid w:val="00EA750C"/>
    <w:rsid w:val="00EA7FA9"/>
    <w:rsid w:val="00EB0E24"/>
    <w:rsid w:val="00EB1393"/>
    <w:rsid w:val="00EB4BEF"/>
    <w:rsid w:val="00EB53D6"/>
    <w:rsid w:val="00EB5EEE"/>
    <w:rsid w:val="00EB6706"/>
    <w:rsid w:val="00EB7AE9"/>
    <w:rsid w:val="00EB7C99"/>
    <w:rsid w:val="00EC0E21"/>
    <w:rsid w:val="00EC1368"/>
    <w:rsid w:val="00EC19DC"/>
    <w:rsid w:val="00EC57FF"/>
    <w:rsid w:val="00EC615C"/>
    <w:rsid w:val="00EC6644"/>
    <w:rsid w:val="00EC69F6"/>
    <w:rsid w:val="00EC7B46"/>
    <w:rsid w:val="00EC7D4E"/>
    <w:rsid w:val="00ED07AE"/>
    <w:rsid w:val="00ED2C16"/>
    <w:rsid w:val="00ED4E6B"/>
    <w:rsid w:val="00ED5CDE"/>
    <w:rsid w:val="00EE1020"/>
    <w:rsid w:val="00EE1AB3"/>
    <w:rsid w:val="00EE37F6"/>
    <w:rsid w:val="00EE428C"/>
    <w:rsid w:val="00EE4B92"/>
    <w:rsid w:val="00EE65D7"/>
    <w:rsid w:val="00EE6899"/>
    <w:rsid w:val="00EF06B0"/>
    <w:rsid w:val="00EF25FB"/>
    <w:rsid w:val="00EF2911"/>
    <w:rsid w:val="00EF3F5E"/>
    <w:rsid w:val="00F03671"/>
    <w:rsid w:val="00F038F4"/>
    <w:rsid w:val="00F03A71"/>
    <w:rsid w:val="00F054BE"/>
    <w:rsid w:val="00F05CC2"/>
    <w:rsid w:val="00F10C8B"/>
    <w:rsid w:val="00F12560"/>
    <w:rsid w:val="00F12D22"/>
    <w:rsid w:val="00F136F1"/>
    <w:rsid w:val="00F15978"/>
    <w:rsid w:val="00F16254"/>
    <w:rsid w:val="00F16D98"/>
    <w:rsid w:val="00F20A72"/>
    <w:rsid w:val="00F20B8D"/>
    <w:rsid w:val="00F21457"/>
    <w:rsid w:val="00F22625"/>
    <w:rsid w:val="00F2328B"/>
    <w:rsid w:val="00F2369C"/>
    <w:rsid w:val="00F2422B"/>
    <w:rsid w:val="00F24BFA"/>
    <w:rsid w:val="00F255DC"/>
    <w:rsid w:val="00F25F51"/>
    <w:rsid w:val="00F261A4"/>
    <w:rsid w:val="00F263FA"/>
    <w:rsid w:val="00F2659A"/>
    <w:rsid w:val="00F31B38"/>
    <w:rsid w:val="00F32AC1"/>
    <w:rsid w:val="00F376F0"/>
    <w:rsid w:val="00F37B0B"/>
    <w:rsid w:val="00F42919"/>
    <w:rsid w:val="00F442DA"/>
    <w:rsid w:val="00F44D9F"/>
    <w:rsid w:val="00F45BA2"/>
    <w:rsid w:val="00F46F87"/>
    <w:rsid w:val="00F47649"/>
    <w:rsid w:val="00F50D8A"/>
    <w:rsid w:val="00F524A2"/>
    <w:rsid w:val="00F53231"/>
    <w:rsid w:val="00F53FBE"/>
    <w:rsid w:val="00F55324"/>
    <w:rsid w:val="00F573C9"/>
    <w:rsid w:val="00F65794"/>
    <w:rsid w:val="00F659B8"/>
    <w:rsid w:val="00F661D3"/>
    <w:rsid w:val="00F66200"/>
    <w:rsid w:val="00F664FB"/>
    <w:rsid w:val="00F67B57"/>
    <w:rsid w:val="00F7018F"/>
    <w:rsid w:val="00F70CF8"/>
    <w:rsid w:val="00F72A87"/>
    <w:rsid w:val="00F72B2C"/>
    <w:rsid w:val="00F7446E"/>
    <w:rsid w:val="00F7532B"/>
    <w:rsid w:val="00F75E7B"/>
    <w:rsid w:val="00F82371"/>
    <w:rsid w:val="00F826F0"/>
    <w:rsid w:val="00F82CDD"/>
    <w:rsid w:val="00F8545B"/>
    <w:rsid w:val="00F85EDA"/>
    <w:rsid w:val="00F92A01"/>
    <w:rsid w:val="00F95C38"/>
    <w:rsid w:val="00F95EBE"/>
    <w:rsid w:val="00FA109A"/>
    <w:rsid w:val="00FA24F3"/>
    <w:rsid w:val="00FA3638"/>
    <w:rsid w:val="00FA3981"/>
    <w:rsid w:val="00FA3A0A"/>
    <w:rsid w:val="00FA4207"/>
    <w:rsid w:val="00FA5D65"/>
    <w:rsid w:val="00FA6845"/>
    <w:rsid w:val="00FA692B"/>
    <w:rsid w:val="00FA73B5"/>
    <w:rsid w:val="00FB50A8"/>
    <w:rsid w:val="00FB63CE"/>
    <w:rsid w:val="00FB673D"/>
    <w:rsid w:val="00FB6E86"/>
    <w:rsid w:val="00FC185B"/>
    <w:rsid w:val="00FC1DB4"/>
    <w:rsid w:val="00FC1FEE"/>
    <w:rsid w:val="00FC2E8B"/>
    <w:rsid w:val="00FC389C"/>
    <w:rsid w:val="00FC6632"/>
    <w:rsid w:val="00FC689B"/>
    <w:rsid w:val="00FC70A3"/>
    <w:rsid w:val="00FC74FC"/>
    <w:rsid w:val="00FD0219"/>
    <w:rsid w:val="00FD3B9C"/>
    <w:rsid w:val="00FD4F9E"/>
    <w:rsid w:val="00FD637D"/>
    <w:rsid w:val="00FE0954"/>
    <w:rsid w:val="00FE0BDC"/>
    <w:rsid w:val="00FE1A86"/>
    <w:rsid w:val="00FE4324"/>
    <w:rsid w:val="00FF1CDB"/>
    <w:rsid w:val="00FF4FD0"/>
    <w:rsid w:val="00FF56F8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2D94B3-AB2B-448A-A1EE-3C0EC8A9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F46F87"/>
    <w:rPr>
      <w:rFonts w:cs="Times New Roman"/>
    </w:rPr>
  </w:style>
  <w:style w:type="paragraph" w:styleId="Nagwek">
    <w:name w:val="header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AA60EF"/>
    <w:rPr>
      <w:sz w:val="20"/>
      <w:szCs w:val="20"/>
    </w:rPr>
  </w:style>
  <w:style w:type="character" w:styleId="Odwoanieprzypisukocowego">
    <w:name w:val="endnote reference"/>
    <w:uiPriority w:val="99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uiPriority w:val="99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3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7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B80E-60C2-42AE-95D9-35F770B0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8405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Dariusz Baczewski</cp:lastModifiedBy>
  <cp:revision>2</cp:revision>
  <cp:lastPrinted>2017-10-06T10:13:00Z</cp:lastPrinted>
  <dcterms:created xsi:type="dcterms:W3CDTF">2017-11-08T16:53:00Z</dcterms:created>
  <dcterms:modified xsi:type="dcterms:W3CDTF">2017-11-08T16:53:00Z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